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82" w:rsidRPr="00EF5382" w:rsidRDefault="00EF5382" w:rsidP="00EF5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EF53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Муниципальное общеобразовательное учреждение </w:t>
      </w:r>
    </w:p>
    <w:p w:rsidR="00EF5382" w:rsidRPr="00EF5382" w:rsidRDefault="00EF5382" w:rsidP="00EF5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EF53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«Дубровская средняя общеобразовательная школа»</w:t>
      </w:r>
    </w:p>
    <w:p w:rsidR="00EF5382" w:rsidRPr="00EF5382" w:rsidRDefault="00EF5382" w:rsidP="00EF5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EF5382" w:rsidRPr="00EF5382" w:rsidRDefault="00EF5382" w:rsidP="00EF5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EF5382" w:rsidRPr="00EF5382" w:rsidRDefault="00EF5382" w:rsidP="00EF538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5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Принято педагогическим советом</w:t>
      </w:r>
      <w:r w:rsidRPr="00EF5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F5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F5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F5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F5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Утверждено</w:t>
      </w:r>
      <w:r w:rsidRPr="00EF5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F5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F53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        Протокол №1 от 31.08.20                                                               Приказом № 129 от 31.08.2020</w:t>
      </w:r>
    </w:p>
    <w:p w:rsidR="00EF5382" w:rsidRDefault="00EF5382" w:rsidP="00BA5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D56" w:rsidRPr="00C13D56" w:rsidRDefault="00BA59EE" w:rsidP="00C13D56">
      <w:pPr>
        <w:pStyle w:val="ac"/>
        <w:jc w:val="center"/>
        <w:rPr>
          <w:b/>
          <w:sz w:val="28"/>
        </w:rPr>
      </w:pPr>
      <w:r w:rsidRPr="00C13D56">
        <w:rPr>
          <w:b/>
          <w:sz w:val="28"/>
        </w:rPr>
        <w:t>Положение</w:t>
      </w:r>
    </w:p>
    <w:p w:rsidR="00C55F96" w:rsidRDefault="00BA59EE" w:rsidP="00C13D56">
      <w:pPr>
        <w:pStyle w:val="ac"/>
        <w:jc w:val="center"/>
        <w:rPr>
          <w:b/>
          <w:sz w:val="28"/>
        </w:rPr>
      </w:pPr>
      <w:r w:rsidRPr="00C13D56">
        <w:rPr>
          <w:b/>
          <w:sz w:val="28"/>
        </w:rPr>
        <w:t>о формировании фонда оце</w:t>
      </w:r>
      <w:r w:rsidR="0075361C" w:rsidRPr="00C13D56">
        <w:rPr>
          <w:b/>
          <w:sz w:val="28"/>
        </w:rPr>
        <w:t>ночных средств</w:t>
      </w:r>
    </w:p>
    <w:p w:rsidR="00C13D56" w:rsidRPr="00C13D56" w:rsidRDefault="00C13D56" w:rsidP="00C13D56">
      <w:pPr>
        <w:pStyle w:val="ac"/>
        <w:jc w:val="center"/>
        <w:rPr>
          <w:b/>
          <w:sz w:val="28"/>
        </w:rPr>
      </w:pPr>
    </w:p>
    <w:p w:rsidR="0035174E" w:rsidRPr="00A10428" w:rsidRDefault="007E6914" w:rsidP="00C55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42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55F96" w:rsidRPr="00A10428" w:rsidRDefault="00C55F96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t>1.1   Положение о фонде оценочных средств для проведения текущего контроля успеваемости и промежуточной аттестации</w:t>
      </w:r>
      <w:r w:rsidR="002D4786" w:rsidRPr="00A10428">
        <w:rPr>
          <w:rFonts w:ascii="Times New Roman" w:hAnsi="Times New Roman" w:cs="Times New Roman"/>
          <w:sz w:val="28"/>
          <w:szCs w:val="28"/>
        </w:rPr>
        <w:t xml:space="preserve"> обучающихся в М</w:t>
      </w:r>
      <w:r w:rsidRPr="00A10428">
        <w:rPr>
          <w:rFonts w:ascii="Times New Roman" w:hAnsi="Times New Roman" w:cs="Times New Roman"/>
          <w:sz w:val="28"/>
          <w:szCs w:val="28"/>
        </w:rPr>
        <w:t>ОУ «</w:t>
      </w:r>
      <w:r w:rsidR="002D4786" w:rsidRPr="00A10428">
        <w:rPr>
          <w:rFonts w:ascii="Times New Roman" w:hAnsi="Times New Roman" w:cs="Times New Roman"/>
          <w:sz w:val="28"/>
          <w:szCs w:val="28"/>
        </w:rPr>
        <w:t>Дубровская</w:t>
      </w:r>
      <w:r w:rsidRPr="00A10428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2D4786" w:rsidRPr="00A10428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A10428">
        <w:rPr>
          <w:rFonts w:ascii="Times New Roman" w:hAnsi="Times New Roman" w:cs="Times New Roman"/>
          <w:sz w:val="28"/>
          <w:szCs w:val="28"/>
        </w:rPr>
        <w:t xml:space="preserve">школа» составлено в соответствии со следующими регламентирующими документами: </w:t>
      </w:r>
    </w:p>
    <w:p w:rsidR="00C55F96" w:rsidRPr="00A10428" w:rsidRDefault="00C55F96" w:rsidP="00C55F9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t>Федеральным Законом № 273-ФЗ «Об образовании в Российской Федерации»;</w:t>
      </w:r>
    </w:p>
    <w:p w:rsidR="00C55F96" w:rsidRPr="00A10428" w:rsidRDefault="00C55F96" w:rsidP="00C55F9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начально</w:t>
      </w:r>
      <w:r w:rsidR="002D4786" w:rsidRPr="00A10428">
        <w:rPr>
          <w:rFonts w:ascii="Times New Roman" w:hAnsi="Times New Roman" w:cs="Times New Roman"/>
          <w:sz w:val="28"/>
          <w:szCs w:val="28"/>
        </w:rPr>
        <w:t xml:space="preserve">го общего, </w:t>
      </w:r>
      <w:r w:rsidRPr="00A10428">
        <w:rPr>
          <w:rFonts w:ascii="Times New Roman" w:hAnsi="Times New Roman" w:cs="Times New Roman"/>
          <w:sz w:val="28"/>
          <w:szCs w:val="28"/>
        </w:rPr>
        <w:t>основного общего</w:t>
      </w:r>
      <w:r w:rsidR="002D4786" w:rsidRPr="00A10428">
        <w:rPr>
          <w:rFonts w:ascii="Times New Roman" w:hAnsi="Times New Roman" w:cs="Times New Roman"/>
          <w:sz w:val="28"/>
          <w:szCs w:val="28"/>
        </w:rPr>
        <w:t>, среднего общего</w:t>
      </w:r>
      <w:r w:rsidRPr="00A10428">
        <w:rPr>
          <w:rFonts w:ascii="Times New Roman" w:hAnsi="Times New Roman" w:cs="Times New Roman"/>
          <w:sz w:val="28"/>
          <w:szCs w:val="28"/>
        </w:rPr>
        <w:t xml:space="preserve"> </w:t>
      </w:r>
      <w:r w:rsidR="00BA59EE" w:rsidRPr="00A10428">
        <w:rPr>
          <w:rFonts w:ascii="Times New Roman" w:hAnsi="Times New Roman" w:cs="Times New Roman"/>
          <w:sz w:val="28"/>
          <w:szCs w:val="28"/>
        </w:rPr>
        <w:t xml:space="preserve">образования (далее – ФГОС НОО, </w:t>
      </w:r>
      <w:r w:rsidRPr="00A10428">
        <w:rPr>
          <w:rFonts w:ascii="Times New Roman" w:hAnsi="Times New Roman" w:cs="Times New Roman"/>
          <w:sz w:val="28"/>
          <w:szCs w:val="28"/>
        </w:rPr>
        <w:t>ФГОС ООО</w:t>
      </w:r>
      <w:r w:rsidR="00BA59EE" w:rsidRPr="00A10428">
        <w:rPr>
          <w:rFonts w:ascii="Times New Roman" w:hAnsi="Times New Roman" w:cs="Times New Roman"/>
          <w:sz w:val="28"/>
          <w:szCs w:val="28"/>
        </w:rPr>
        <w:t>, ФГОС СОО</w:t>
      </w:r>
      <w:r w:rsidRPr="00A1042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0428" w:rsidRPr="00A10428" w:rsidRDefault="00A10428" w:rsidP="00C55F9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Ф</w:t>
      </w:r>
      <w:r w:rsidRPr="00A10428">
        <w:rPr>
          <w:rFonts w:ascii="Times New Roman" w:eastAsia="Times New Roman" w:hAnsi="Times New Roman" w:cs="Times New Roman"/>
          <w:sz w:val="28"/>
          <w:szCs w:val="24"/>
        </w:rPr>
        <w:t>едеральных государственных образовательных стандартов начального общего образования для обучающихся с ОВЗ (далее – ФГОС НОО ОВЗ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C55F96" w:rsidRPr="00A10428" w:rsidRDefault="00C55F96" w:rsidP="00C55F9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t xml:space="preserve">Федеральным компонентом государственных образовательных стандартов среднего общего образования; </w:t>
      </w:r>
    </w:p>
    <w:p w:rsidR="00C55F96" w:rsidRPr="00A10428" w:rsidRDefault="002D4786" w:rsidP="00C55F9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t>Уставом М</w:t>
      </w:r>
      <w:r w:rsidR="00C55F96" w:rsidRPr="00A10428">
        <w:rPr>
          <w:rFonts w:ascii="Times New Roman" w:hAnsi="Times New Roman" w:cs="Times New Roman"/>
          <w:sz w:val="28"/>
          <w:szCs w:val="28"/>
        </w:rPr>
        <w:t>ОУ «</w:t>
      </w:r>
      <w:r w:rsidRPr="00A10428">
        <w:rPr>
          <w:rFonts w:ascii="Times New Roman" w:hAnsi="Times New Roman" w:cs="Times New Roman"/>
          <w:sz w:val="28"/>
          <w:szCs w:val="28"/>
        </w:rPr>
        <w:t>Дубр</w:t>
      </w:r>
      <w:r w:rsidR="00C55F96" w:rsidRPr="00A10428">
        <w:rPr>
          <w:rFonts w:ascii="Times New Roman" w:hAnsi="Times New Roman" w:cs="Times New Roman"/>
          <w:sz w:val="28"/>
          <w:szCs w:val="28"/>
        </w:rPr>
        <w:t>овская С</w:t>
      </w:r>
      <w:r w:rsidRPr="00A10428">
        <w:rPr>
          <w:rFonts w:ascii="Times New Roman" w:hAnsi="Times New Roman" w:cs="Times New Roman"/>
          <w:sz w:val="28"/>
          <w:szCs w:val="28"/>
        </w:rPr>
        <w:t>О</w:t>
      </w:r>
      <w:r w:rsidR="00C55F96" w:rsidRPr="00A10428">
        <w:rPr>
          <w:rFonts w:ascii="Times New Roman" w:hAnsi="Times New Roman" w:cs="Times New Roman"/>
          <w:sz w:val="28"/>
          <w:szCs w:val="28"/>
        </w:rPr>
        <w:t>Ш»;</w:t>
      </w:r>
    </w:p>
    <w:p w:rsidR="0028669A" w:rsidRDefault="00C55F96" w:rsidP="0028669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69A">
        <w:rPr>
          <w:rFonts w:ascii="Times New Roman" w:hAnsi="Times New Roman" w:cs="Times New Roman"/>
          <w:sz w:val="28"/>
          <w:szCs w:val="28"/>
        </w:rPr>
        <w:t>Пол</w:t>
      </w:r>
      <w:r w:rsidR="0028669A" w:rsidRPr="0028669A">
        <w:rPr>
          <w:rFonts w:ascii="Times New Roman" w:hAnsi="Times New Roman" w:cs="Times New Roman"/>
          <w:sz w:val="28"/>
          <w:szCs w:val="28"/>
        </w:rPr>
        <w:t>ожением о формах, периодичности и</w:t>
      </w:r>
      <w:r w:rsidRPr="0028669A">
        <w:rPr>
          <w:rFonts w:ascii="Times New Roman" w:hAnsi="Times New Roman" w:cs="Times New Roman"/>
          <w:sz w:val="28"/>
          <w:szCs w:val="28"/>
        </w:rPr>
        <w:t xml:space="preserve"> порядке текущего контроля успеваемости и промежуто</w:t>
      </w:r>
      <w:r w:rsidR="002D4786" w:rsidRPr="0028669A">
        <w:rPr>
          <w:rFonts w:ascii="Times New Roman" w:hAnsi="Times New Roman" w:cs="Times New Roman"/>
          <w:sz w:val="28"/>
          <w:szCs w:val="28"/>
        </w:rPr>
        <w:t xml:space="preserve">чной аттестации обучающихся </w:t>
      </w:r>
    </w:p>
    <w:p w:rsidR="00C55F96" w:rsidRPr="0028669A" w:rsidRDefault="00C55F96" w:rsidP="0028669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8669A">
        <w:rPr>
          <w:rFonts w:ascii="Times New Roman" w:hAnsi="Times New Roman" w:cs="Times New Roman"/>
          <w:sz w:val="28"/>
          <w:szCs w:val="28"/>
        </w:rPr>
        <w:t>1.2.    Настоящее Положение устанавливает порядок разработки и требования к структуре, содержанию и</w:t>
      </w:r>
      <w:r w:rsidR="00C13D56">
        <w:rPr>
          <w:rFonts w:ascii="Times New Roman" w:hAnsi="Times New Roman" w:cs="Times New Roman"/>
          <w:sz w:val="28"/>
          <w:szCs w:val="28"/>
        </w:rPr>
        <w:t xml:space="preserve"> оформлению, а также процедуру </w:t>
      </w:r>
      <w:r w:rsidRPr="0028669A">
        <w:rPr>
          <w:rFonts w:ascii="Times New Roman" w:hAnsi="Times New Roman" w:cs="Times New Roman"/>
          <w:sz w:val="28"/>
          <w:szCs w:val="28"/>
        </w:rPr>
        <w:t>согласования, утверждения и хранения фонда оценочных средств (далее – ФОС) для контроля сформированности знаний, умений обучающихся по учебн</w:t>
      </w:r>
      <w:r w:rsidR="002D4786" w:rsidRPr="0028669A">
        <w:rPr>
          <w:rFonts w:ascii="Times New Roman" w:hAnsi="Times New Roman" w:cs="Times New Roman"/>
          <w:sz w:val="28"/>
          <w:szCs w:val="28"/>
        </w:rPr>
        <w:t>ым дисциплинам, реализуемых в М</w:t>
      </w:r>
      <w:r w:rsidRPr="0028669A">
        <w:rPr>
          <w:rFonts w:ascii="Times New Roman" w:hAnsi="Times New Roman" w:cs="Times New Roman"/>
          <w:sz w:val="28"/>
          <w:szCs w:val="28"/>
        </w:rPr>
        <w:t>ОУ «</w:t>
      </w:r>
      <w:r w:rsidR="002D4786" w:rsidRPr="0028669A">
        <w:rPr>
          <w:rFonts w:ascii="Times New Roman" w:hAnsi="Times New Roman" w:cs="Times New Roman"/>
          <w:sz w:val="28"/>
          <w:szCs w:val="28"/>
        </w:rPr>
        <w:t>Дубр</w:t>
      </w:r>
      <w:r w:rsidRPr="0028669A">
        <w:rPr>
          <w:rFonts w:ascii="Times New Roman" w:hAnsi="Times New Roman" w:cs="Times New Roman"/>
          <w:sz w:val="28"/>
          <w:szCs w:val="28"/>
        </w:rPr>
        <w:t>овская С</w:t>
      </w:r>
      <w:r w:rsidR="002D4786" w:rsidRPr="0028669A">
        <w:rPr>
          <w:rFonts w:ascii="Times New Roman" w:hAnsi="Times New Roman" w:cs="Times New Roman"/>
          <w:sz w:val="28"/>
          <w:szCs w:val="28"/>
        </w:rPr>
        <w:t>О</w:t>
      </w:r>
      <w:r w:rsidRPr="0028669A">
        <w:rPr>
          <w:rFonts w:ascii="Times New Roman" w:hAnsi="Times New Roman" w:cs="Times New Roman"/>
          <w:sz w:val="28"/>
          <w:szCs w:val="28"/>
        </w:rPr>
        <w:t xml:space="preserve">Ш». </w:t>
      </w:r>
    </w:p>
    <w:p w:rsidR="00C55F96" w:rsidRPr="00A10428" w:rsidRDefault="00C55F96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t>1.3.</w:t>
      </w:r>
      <w:r w:rsidR="00BA59EE" w:rsidRPr="00A10428">
        <w:rPr>
          <w:rFonts w:ascii="Times New Roman" w:hAnsi="Times New Roman" w:cs="Times New Roman"/>
          <w:sz w:val="28"/>
          <w:szCs w:val="28"/>
        </w:rPr>
        <w:t xml:space="preserve"> </w:t>
      </w:r>
      <w:r w:rsidR="00A10428" w:rsidRPr="00A10428">
        <w:rPr>
          <w:rFonts w:ascii="Times New Roman" w:eastAsia="Times New Roman" w:hAnsi="Times New Roman" w:cs="Times New Roman"/>
          <w:sz w:val="28"/>
          <w:szCs w:val="24"/>
        </w:rPr>
        <w:t xml:space="preserve">Фонд оценочных средств (далее – ФОС) по предмету, курсу, дисциплине является неотъемлемой частью нормативно-методического обеспечения системы оценки качества освоения учащимися основной образовательной программы НОО, ООО, СОО, адаптированных </w:t>
      </w:r>
      <w:r w:rsidR="00A10428">
        <w:rPr>
          <w:rFonts w:ascii="Times New Roman" w:eastAsia="Times New Roman" w:hAnsi="Times New Roman" w:cs="Times New Roman"/>
          <w:sz w:val="28"/>
          <w:szCs w:val="24"/>
        </w:rPr>
        <w:t>обще</w:t>
      </w:r>
      <w:r w:rsidR="00A10428" w:rsidRPr="00A10428">
        <w:rPr>
          <w:rFonts w:ascii="Times New Roman" w:eastAsia="Times New Roman" w:hAnsi="Times New Roman" w:cs="Times New Roman"/>
          <w:sz w:val="28"/>
          <w:szCs w:val="24"/>
        </w:rPr>
        <w:t>образовательных программ НОО, ООО, СОО и обеспечивает повышение качества образовательного процесса школы</w:t>
      </w:r>
      <w:r w:rsidR="00A104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10428">
        <w:rPr>
          <w:rFonts w:ascii="Times New Roman" w:hAnsi="Times New Roman" w:cs="Times New Roman"/>
          <w:sz w:val="28"/>
          <w:szCs w:val="28"/>
        </w:rPr>
        <w:t xml:space="preserve">Фонд оценочных средств является составной частью основной </w:t>
      </w:r>
      <w:r w:rsidR="00A10428">
        <w:rPr>
          <w:rFonts w:ascii="Times New Roman" w:hAnsi="Times New Roman" w:cs="Times New Roman"/>
          <w:sz w:val="28"/>
          <w:szCs w:val="28"/>
        </w:rPr>
        <w:t xml:space="preserve">образовательной программы школы, адаптированной </w:t>
      </w:r>
      <w:r w:rsidR="00A10428" w:rsidRPr="00A1042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A10428">
        <w:rPr>
          <w:rFonts w:ascii="Times New Roman" w:hAnsi="Times New Roman" w:cs="Times New Roman"/>
          <w:sz w:val="28"/>
          <w:szCs w:val="28"/>
        </w:rPr>
        <w:t>общеобразовательной программы школы</w:t>
      </w:r>
    </w:p>
    <w:p w:rsidR="0035174E" w:rsidRPr="00A10428" w:rsidRDefault="00C55F96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t>1.4</w:t>
      </w:r>
      <w:r w:rsidR="0035174E" w:rsidRPr="00A10428">
        <w:rPr>
          <w:rFonts w:ascii="Times New Roman" w:hAnsi="Times New Roman" w:cs="Times New Roman"/>
          <w:sz w:val="28"/>
          <w:szCs w:val="28"/>
        </w:rPr>
        <w:t>. В настоящем Положении используется следующая основная номенклатура терминов (глоссарий):</w:t>
      </w:r>
    </w:p>
    <w:p w:rsidR="0035174E" w:rsidRPr="00A10428" w:rsidRDefault="0035174E" w:rsidP="00C55F96">
      <w:pPr>
        <w:pStyle w:val="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28">
        <w:rPr>
          <w:rFonts w:ascii="Times New Roman" w:hAnsi="Times New Roman"/>
          <w:b/>
          <w:sz w:val="28"/>
          <w:szCs w:val="28"/>
        </w:rPr>
        <w:lastRenderedPageBreak/>
        <w:t xml:space="preserve">Федеральные  государственные образовательные стандарты </w:t>
      </w:r>
      <w:r w:rsidRPr="00A10428">
        <w:rPr>
          <w:rFonts w:ascii="Times New Roman" w:hAnsi="Times New Roman"/>
          <w:sz w:val="28"/>
          <w:szCs w:val="28"/>
        </w:rPr>
        <w:t xml:space="preserve">(далее - ФГОС) — совокупность требований, обязательных при реализации основных образовательных программ начального общего, основного общего, </w:t>
      </w:r>
      <w:r w:rsidR="00BA59EE" w:rsidRPr="00A10428">
        <w:rPr>
          <w:rFonts w:ascii="Times New Roman" w:hAnsi="Times New Roman"/>
          <w:sz w:val="28"/>
          <w:szCs w:val="28"/>
        </w:rPr>
        <w:t xml:space="preserve">среднего общего </w:t>
      </w:r>
      <w:r w:rsidRPr="00A10428">
        <w:rPr>
          <w:rFonts w:ascii="Times New Roman" w:hAnsi="Times New Roman"/>
          <w:sz w:val="28"/>
          <w:szCs w:val="28"/>
        </w:rPr>
        <w:t>образования в Российской Федерации.</w:t>
      </w:r>
    </w:p>
    <w:p w:rsidR="0035174E" w:rsidRPr="00A10428" w:rsidRDefault="0035174E" w:rsidP="00C55F96">
      <w:pPr>
        <w:pStyle w:val="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28">
        <w:rPr>
          <w:rFonts w:ascii="Times New Roman" w:hAnsi="Times New Roman"/>
          <w:b/>
          <w:bCs/>
          <w:sz w:val="28"/>
          <w:szCs w:val="28"/>
        </w:rPr>
        <w:t xml:space="preserve">Федеральный компонент государственного стандарта общего образования  </w:t>
      </w:r>
      <w:r w:rsidRPr="00A10428">
        <w:rPr>
          <w:rFonts w:ascii="Times New Roman" w:hAnsi="Times New Roman"/>
          <w:bCs/>
          <w:sz w:val="28"/>
          <w:szCs w:val="28"/>
        </w:rPr>
        <w:t xml:space="preserve">(далее ФКГОС) </w:t>
      </w:r>
      <w:r w:rsidRPr="00A10428">
        <w:rPr>
          <w:rFonts w:ascii="Times New Roman" w:hAnsi="Times New Roman"/>
          <w:sz w:val="28"/>
          <w:szCs w:val="28"/>
        </w:rPr>
        <w:t>– основная часть государственного стандарта общего образования, обязательная для всех государственных, муниципальных и негосударственных образовательных учреждений Российской Федерации, реализующих основные образовательные программы общего образования и имеющих государственную аккредитацию</w:t>
      </w:r>
    </w:p>
    <w:p w:rsidR="00B90664" w:rsidRPr="00B90664" w:rsidRDefault="0035174E" w:rsidP="00B90664">
      <w:pPr>
        <w:pStyle w:val="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10428">
        <w:rPr>
          <w:rFonts w:ascii="Times New Roman" w:hAnsi="Times New Roman"/>
          <w:b/>
          <w:sz w:val="28"/>
          <w:szCs w:val="28"/>
        </w:rPr>
        <w:t>Фонд оценочных средств</w:t>
      </w:r>
      <w:r w:rsidRPr="00A10428">
        <w:rPr>
          <w:rFonts w:ascii="Times New Roman" w:hAnsi="Times New Roman"/>
          <w:sz w:val="28"/>
          <w:szCs w:val="28"/>
        </w:rPr>
        <w:t xml:space="preserve"> (далее – ФОС) – входящий в состав учебно-методического комплекса учебного предмета пакет методических и контрольных материалов, </w:t>
      </w:r>
      <w:r w:rsidR="00B90664" w:rsidRPr="00B90664">
        <w:rPr>
          <w:rFonts w:ascii="Times New Roman" w:hAnsi="Times New Roman"/>
          <w:sz w:val="28"/>
          <w:szCs w:val="24"/>
        </w:rPr>
        <w:t>предназначенных для измерения уровня достижения учащимся установленных результатов обучения</w:t>
      </w:r>
      <w:r w:rsidR="00B90664">
        <w:rPr>
          <w:rFonts w:ascii="Times New Roman" w:hAnsi="Times New Roman"/>
          <w:sz w:val="28"/>
          <w:szCs w:val="24"/>
        </w:rPr>
        <w:t>.</w:t>
      </w:r>
    </w:p>
    <w:p w:rsidR="0035174E" w:rsidRPr="00A10428" w:rsidRDefault="0035174E" w:rsidP="00C55F96">
      <w:pPr>
        <w:pStyle w:val="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28">
        <w:rPr>
          <w:rFonts w:ascii="Times New Roman" w:hAnsi="Times New Roman"/>
          <w:b/>
          <w:sz w:val="28"/>
          <w:szCs w:val="28"/>
        </w:rPr>
        <w:t xml:space="preserve">Контрольно-оценочные средства/материалы </w:t>
      </w:r>
      <w:r w:rsidRPr="00A10428">
        <w:rPr>
          <w:rFonts w:ascii="Times New Roman" w:hAnsi="Times New Roman"/>
          <w:sz w:val="28"/>
          <w:szCs w:val="28"/>
        </w:rPr>
        <w:t>(далее - КОС или КОМ) – контрольные задания, а также описание форм и процедур, предназначенных для определения качества освоения обучающимися материала учебной дисциплины, модуля, темы</w:t>
      </w:r>
    </w:p>
    <w:p w:rsidR="0059595A" w:rsidRPr="00A10428" w:rsidRDefault="0035174E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t>1.4. Настоящее Положение обязательно в ОУ для исполнения все</w:t>
      </w:r>
      <w:r w:rsidR="0074767A" w:rsidRPr="00A10428">
        <w:rPr>
          <w:rFonts w:ascii="Times New Roman" w:hAnsi="Times New Roman" w:cs="Times New Roman"/>
          <w:sz w:val="28"/>
          <w:szCs w:val="28"/>
        </w:rPr>
        <w:t xml:space="preserve">ми педагогами, обеспечивающими </w:t>
      </w:r>
      <w:r w:rsidRPr="00A10428">
        <w:rPr>
          <w:rFonts w:ascii="Times New Roman" w:hAnsi="Times New Roman" w:cs="Times New Roman"/>
          <w:sz w:val="28"/>
          <w:szCs w:val="28"/>
        </w:rPr>
        <w:t>реализацию образовательного процесса по соответствующим образовательным программам.</w:t>
      </w:r>
    </w:p>
    <w:p w:rsidR="000B3F65" w:rsidRPr="00A10428" w:rsidRDefault="000B3F65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74E" w:rsidRPr="00A10428" w:rsidRDefault="0035174E" w:rsidP="00C55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428">
        <w:rPr>
          <w:rFonts w:ascii="Times New Roman" w:hAnsi="Times New Roman" w:cs="Times New Roman"/>
          <w:b/>
          <w:sz w:val="28"/>
          <w:szCs w:val="28"/>
        </w:rPr>
        <w:t>2. Цель, задачи создания ФОС, требования, предъявляемые к ФОС</w:t>
      </w:r>
    </w:p>
    <w:p w:rsidR="00C55F96" w:rsidRPr="00A10428" w:rsidRDefault="0035174E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t xml:space="preserve">2.1. Целью создания ФОС учебной </w:t>
      </w:r>
      <w:r w:rsidR="004B3D69">
        <w:rPr>
          <w:rFonts w:ascii="Times New Roman" w:hAnsi="Times New Roman" w:cs="Times New Roman"/>
          <w:sz w:val="28"/>
          <w:szCs w:val="28"/>
        </w:rPr>
        <w:t xml:space="preserve">дисциплины (учебного предмета) </w:t>
      </w:r>
      <w:r w:rsidRPr="00A10428">
        <w:rPr>
          <w:rFonts w:ascii="Times New Roman" w:hAnsi="Times New Roman" w:cs="Times New Roman"/>
          <w:sz w:val="28"/>
          <w:szCs w:val="28"/>
        </w:rPr>
        <w:t>является инструментарий, позволяющий установить соответствие уровня подготовки обучающегося (на данном этапе обучения) требованиям ФГОС/ФКГОС.</w:t>
      </w:r>
    </w:p>
    <w:p w:rsidR="0035174E" w:rsidRPr="00A10428" w:rsidRDefault="0035174E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t xml:space="preserve">2.2. Задачи создания ФОС по предмету: </w:t>
      </w:r>
    </w:p>
    <w:p w:rsidR="00A10428" w:rsidRPr="00A10428" w:rsidRDefault="00A10428" w:rsidP="00A10428">
      <w:pPr>
        <w:numPr>
          <w:ilvl w:val="0"/>
          <w:numId w:val="35"/>
        </w:numPr>
        <w:tabs>
          <w:tab w:val="left" w:pos="366"/>
        </w:tabs>
        <w:spacing w:after="0" w:line="240" w:lineRule="auto"/>
        <w:jc w:val="both"/>
        <w:rPr>
          <w:rFonts w:ascii="Simplified Arabic" w:eastAsia="Simplified Arabic" w:hAnsi="Simplified Arabic" w:cs="Simplified Arabic"/>
          <w:sz w:val="28"/>
          <w:szCs w:val="24"/>
        </w:rPr>
      </w:pPr>
      <w:r w:rsidRPr="00A10428">
        <w:rPr>
          <w:rFonts w:ascii="Times New Roman" w:eastAsia="Times New Roman" w:hAnsi="Times New Roman" w:cs="Times New Roman"/>
          <w:sz w:val="28"/>
          <w:szCs w:val="24"/>
        </w:rPr>
        <w:t>контроль и управление процессом приобретения учащимися необходимых знаний, умений, навыков и уровня сформированности компетенций, определенных в ФГОС НОО, ФГОС НОО ОВЗ, ФГОС ООО;</w:t>
      </w:r>
    </w:p>
    <w:p w:rsidR="00A10428" w:rsidRPr="00A10428" w:rsidRDefault="00A10428" w:rsidP="00A10428">
      <w:pPr>
        <w:numPr>
          <w:ilvl w:val="0"/>
          <w:numId w:val="35"/>
        </w:numPr>
        <w:tabs>
          <w:tab w:val="left" w:pos="366"/>
        </w:tabs>
        <w:spacing w:after="0" w:line="240" w:lineRule="auto"/>
        <w:jc w:val="both"/>
        <w:rPr>
          <w:rFonts w:ascii="Simplified Arabic" w:eastAsia="Simplified Arabic" w:hAnsi="Simplified Arabic" w:cs="Simplified Arabic"/>
          <w:sz w:val="28"/>
          <w:szCs w:val="24"/>
        </w:rPr>
      </w:pPr>
      <w:r w:rsidRPr="00A10428">
        <w:rPr>
          <w:rFonts w:ascii="Times New Roman" w:eastAsia="Times New Roman" w:hAnsi="Times New Roman" w:cs="Times New Roman"/>
          <w:sz w:val="28"/>
          <w:szCs w:val="24"/>
        </w:rPr>
        <w:t>контроль и управление достижением целей реализации ООП, АООП;</w:t>
      </w:r>
    </w:p>
    <w:p w:rsidR="00A10428" w:rsidRPr="00A10428" w:rsidRDefault="00A10428" w:rsidP="00A10428">
      <w:pPr>
        <w:numPr>
          <w:ilvl w:val="0"/>
          <w:numId w:val="35"/>
        </w:numPr>
        <w:tabs>
          <w:tab w:val="left" w:pos="366"/>
        </w:tabs>
        <w:spacing w:after="0" w:line="240" w:lineRule="auto"/>
        <w:jc w:val="both"/>
        <w:rPr>
          <w:rFonts w:ascii="Simplified Arabic" w:eastAsia="Simplified Arabic" w:hAnsi="Simplified Arabic" w:cs="Simplified Arabic"/>
          <w:sz w:val="28"/>
          <w:szCs w:val="24"/>
        </w:rPr>
      </w:pPr>
      <w:r w:rsidRPr="00A10428">
        <w:rPr>
          <w:rFonts w:ascii="Times New Roman" w:eastAsia="Times New Roman" w:hAnsi="Times New Roman" w:cs="Times New Roman"/>
          <w:sz w:val="28"/>
          <w:szCs w:val="24"/>
        </w:rPr>
        <w:t>оценка достижений у</w:t>
      </w:r>
      <w:bookmarkStart w:id="0" w:name="_GoBack"/>
      <w:bookmarkEnd w:id="0"/>
      <w:r w:rsidRPr="00A10428">
        <w:rPr>
          <w:rFonts w:ascii="Times New Roman" w:eastAsia="Times New Roman" w:hAnsi="Times New Roman" w:cs="Times New Roman"/>
          <w:sz w:val="28"/>
          <w:szCs w:val="24"/>
        </w:rPr>
        <w:t>чащихся в процессе изучения предмета, курса, дисциплины с выделением</w:t>
      </w:r>
      <w:r w:rsidRPr="00A10428">
        <w:rPr>
          <w:rFonts w:eastAsia="Simplified Arabic" w:cs="Simplified Arabic"/>
          <w:sz w:val="28"/>
          <w:szCs w:val="24"/>
        </w:rPr>
        <w:t xml:space="preserve"> </w:t>
      </w:r>
      <w:r w:rsidRPr="00A10428">
        <w:rPr>
          <w:rFonts w:ascii="Times New Roman" w:eastAsia="Times New Roman" w:hAnsi="Times New Roman" w:cs="Times New Roman"/>
          <w:sz w:val="28"/>
          <w:szCs w:val="24"/>
        </w:rPr>
        <w:t>положительных/отрицательных результатов и планирование предупреждающих/корректирующих мероприятий;</w:t>
      </w:r>
    </w:p>
    <w:p w:rsidR="0035174E" w:rsidRPr="00A10428" w:rsidRDefault="00A10428" w:rsidP="00A10428">
      <w:pPr>
        <w:numPr>
          <w:ilvl w:val="0"/>
          <w:numId w:val="35"/>
        </w:numPr>
        <w:tabs>
          <w:tab w:val="left" w:pos="366"/>
        </w:tabs>
        <w:spacing w:after="0" w:line="240" w:lineRule="auto"/>
        <w:jc w:val="both"/>
        <w:rPr>
          <w:rFonts w:ascii="Simplified Arabic" w:eastAsia="Simplified Arabic" w:hAnsi="Simplified Arabic" w:cs="Simplified Arabic"/>
          <w:sz w:val="28"/>
          <w:szCs w:val="24"/>
        </w:rPr>
      </w:pPr>
      <w:r w:rsidRPr="00A10428">
        <w:rPr>
          <w:rFonts w:ascii="Times New Roman" w:eastAsia="Times New Roman" w:hAnsi="Times New Roman" w:cs="Times New Roman"/>
          <w:sz w:val="28"/>
          <w:szCs w:val="24"/>
        </w:rPr>
        <w:t>обеспечение соответствия результатов обучения через совершенствование традиционных и внедрение инновационных методов обучения в образовательный процесс школы.</w:t>
      </w:r>
    </w:p>
    <w:p w:rsidR="0035174E" w:rsidRPr="00A10428" w:rsidRDefault="0035174E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t xml:space="preserve">2.3. ФОС должен соответствовать следующим основным требованиям: </w:t>
      </w:r>
    </w:p>
    <w:p w:rsidR="0035174E" w:rsidRPr="00A10428" w:rsidRDefault="0035174E" w:rsidP="00C55F9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t>    отражать предметное содержание;</w:t>
      </w:r>
    </w:p>
    <w:p w:rsidR="0035174E" w:rsidRPr="00A10428" w:rsidRDefault="0035174E" w:rsidP="00C55F9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t>    сочетать различные формы измерений;</w:t>
      </w:r>
    </w:p>
    <w:p w:rsidR="0035174E" w:rsidRPr="00A10428" w:rsidRDefault="00A10428" w:rsidP="00A104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сочетать элементы </w:t>
      </w:r>
      <w:r w:rsidR="004B3D69">
        <w:rPr>
          <w:rFonts w:ascii="Times New Roman" w:hAnsi="Times New Roman" w:cs="Times New Roman"/>
          <w:sz w:val="28"/>
          <w:szCs w:val="28"/>
        </w:rPr>
        <w:t xml:space="preserve">репродуктивного, </w:t>
      </w:r>
      <w:r w:rsidR="0035174E" w:rsidRPr="00A10428">
        <w:rPr>
          <w:rFonts w:ascii="Times New Roman" w:hAnsi="Times New Roman" w:cs="Times New Roman"/>
          <w:sz w:val="28"/>
          <w:szCs w:val="28"/>
        </w:rPr>
        <w:t>частично-поиско</w:t>
      </w:r>
      <w:r>
        <w:rPr>
          <w:rFonts w:ascii="Times New Roman" w:hAnsi="Times New Roman" w:cs="Times New Roman"/>
          <w:sz w:val="28"/>
          <w:szCs w:val="28"/>
        </w:rPr>
        <w:t xml:space="preserve">вого и     </w:t>
      </w:r>
      <w:r w:rsidRPr="00A10428">
        <w:rPr>
          <w:rFonts w:ascii="Times New Roman" w:hAnsi="Times New Roman" w:cs="Times New Roman"/>
          <w:sz w:val="28"/>
          <w:szCs w:val="28"/>
        </w:rPr>
        <w:t>творческого</w:t>
      </w:r>
      <w:r w:rsidR="004B3D69">
        <w:rPr>
          <w:rFonts w:ascii="Times New Roman" w:hAnsi="Times New Roman" w:cs="Times New Roman"/>
          <w:sz w:val="28"/>
          <w:szCs w:val="28"/>
        </w:rPr>
        <w:t xml:space="preserve"> (проблемно-деятельностного) </w:t>
      </w:r>
      <w:r w:rsidR="0035174E" w:rsidRPr="00A10428">
        <w:rPr>
          <w:rFonts w:ascii="Times New Roman" w:hAnsi="Times New Roman" w:cs="Times New Roman"/>
          <w:sz w:val="28"/>
          <w:szCs w:val="28"/>
        </w:rPr>
        <w:t>уровней измерительных материалов;</w:t>
      </w:r>
    </w:p>
    <w:p w:rsidR="0035174E" w:rsidRPr="00A10428" w:rsidRDefault="0035174E" w:rsidP="00C55F9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lastRenderedPageBreak/>
        <w:t>    связывать критерии с планируемыми результатами;</w:t>
      </w:r>
    </w:p>
    <w:p w:rsidR="0035174E" w:rsidRPr="00A10428" w:rsidRDefault="0035174E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74E" w:rsidRPr="00A10428" w:rsidRDefault="0035174E" w:rsidP="00C55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428">
        <w:rPr>
          <w:rFonts w:ascii="Times New Roman" w:hAnsi="Times New Roman" w:cs="Times New Roman"/>
          <w:b/>
          <w:sz w:val="28"/>
          <w:szCs w:val="28"/>
        </w:rPr>
        <w:t>3. Формирование</w:t>
      </w:r>
      <w:r w:rsidRPr="00A10428">
        <w:rPr>
          <w:rFonts w:ascii="Times New Roman" w:hAnsi="Times New Roman" w:cs="Times New Roman"/>
          <w:b/>
          <w:bCs/>
          <w:sz w:val="28"/>
          <w:szCs w:val="28"/>
        </w:rPr>
        <w:t xml:space="preserve">, согласование </w:t>
      </w:r>
      <w:r w:rsidRPr="00A10428">
        <w:rPr>
          <w:rFonts w:ascii="Times New Roman" w:hAnsi="Times New Roman" w:cs="Times New Roman"/>
          <w:b/>
          <w:sz w:val="28"/>
          <w:szCs w:val="28"/>
        </w:rPr>
        <w:t>и утверждение ФОС</w:t>
      </w:r>
    </w:p>
    <w:p w:rsidR="0035174E" w:rsidRPr="00A10428" w:rsidRDefault="0035174E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t>3.1. ФОС учебной дисциплины (учебного предмета) формируется на следующих основаниях:</w:t>
      </w:r>
    </w:p>
    <w:p w:rsidR="0035174E" w:rsidRPr="00A10428" w:rsidRDefault="0035174E" w:rsidP="00C55F96">
      <w:pPr>
        <w:pStyle w:val="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28">
        <w:rPr>
          <w:rFonts w:ascii="Times New Roman" w:hAnsi="Times New Roman"/>
          <w:sz w:val="28"/>
          <w:szCs w:val="28"/>
        </w:rPr>
        <w:t>достоверности (фиксирует меры соответствия методик и результатов исследования поставленным задачам)</w:t>
      </w:r>
      <w:r w:rsidR="00C55F96" w:rsidRPr="00A10428">
        <w:rPr>
          <w:rFonts w:ascii="Times New Roman" w:hAnsi="Times New Roman"/>
          <w:sz w:val="28"/>
          <w:szCs w:val="28"/>
        </w:rPr>
        <w:t>;</w:t>
      </w:r>
    </w:p>
    <w:p w:rsidR="0035174E" w:rsidRPr="00A10428" w:rsidRDefault="0035174E" w:rsidP="00C55F96">
      <w:pPr>
        <w:pStyle w:val="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28">
        <w:rPr>
          <w:rFonts w:ascii="Times New Roman" w:hAnsi="Times New Roman"/>
          <w:sz w:val="28"/>
          <w:szCs w:val="28"/>
        </w:rPr>
        <w:t>надежности (использует единообразные стандарты и критерии для</w:t>
      </w:r>
      <w:r w:rsidR="00C55F96" w:rsidRPr="00A10428">
        <w:rPr>
          <w:rFonts w:ascii="Times New Roman" w:hAnsi="Times New Roman"/>
          <w:sz w:val="28"/>
          <w:szCs w:val="28"/>
        </w:rPr>
        <w:t xml:space="preserve"> о</w:t>
      </w:r>
      <w:r w:rsidRPr="00A10428">
        <w:rPr>
          <w:rFonts w:ascii="Times New Roman" w:hAnsi="Times New Roman"/>
          <w:sz w:val="28"/>
          <w:szCs w:val="28"/>
        </w:rPr>
        <w:t>ценивания достижений)</w:t>
      </w:r>
      <w:r w:rsidR="00C55F96" w:rsidRPr="00A10428">
        <w:rPr>
          <w:rFonts w:ascii="Times New Roman" w:hAnsi="Times New Roman"/>
          <w:sz w:val="28"/>
          <w:szCs w:val="28"/>
        </w:rPr>
        <w:t>;</w:t>
      </w:r>
    </w:p>
    <w:p w:rsidR="0035174E" w:rsidRPr="00A10428" w:rsidRDefault="0035174E" w:rsidP="00C55F96">
      <w:pPr>
        <w:pStyle w:val="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28">
        <w:rPr>
          <w:rFonts w:ascii="Times New Roman" w:hAnsi="Times New Roman"/>
          <w:sz w:val="28"/>
          <w:szCs w:val="28"/>
        </w:rPr>
        <w:t>справедливости (обучающиеся должны иметь равные возможности добиться успеха)</w:t>
      </w:r>
      <w:r w:rsidR="00C55F96" w:rsidRPr="00A10428">
        <w:rPr>
          <w:rFonts w:ascii="Times New Roman" w:hAnsi="Times New Roman"/>
          <w:sz w:val="28"/>
          <w:szCs w:val="28"/>
        </w:rPr>
        <w:t>;</w:t>
      </w:r>
    </w:p>
    <w:p w:rsidR="00BA59EE" w:rsidRPr="00A10428" w:rsidRDefault="0035174E" w:rsidP="00BA59EE">
      <w:pPr>
        <w:pStyle w:val="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28">
        <w:rPr>
          <w:rFonts w:ascii="Times New Roman" w:hAnsi="Times New Roman"/>
          <w:sz w:val="28"/>
          <w:szCs w:val="28"/>
        </w:rPr>
        <w:t>своевременности (поддерживает обратную связь).</w:t>
      </w:r>
    </w:p>
    <w:p w:rsidR="00BA59EE" w:rsidRPr="00A10428" w:rsidRDefault="0035174E" w:rsidP="00BA59EE">
      <w:pPr>
        <w:pStyle w:val="1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10428">
        <w:rPr>
          <w:rFonts w:ascii="Times New Roman" w:hAnsi="Times New Roman"/>
          <w:sz w:val="28"/>
          <w:szCs w:val="28"/>
        </w:rPr>
        <w:t xml:space="preserve">3.2. </w:t>
      </w:r>
      <w:r w:rsidR="00BA59EE" w:rsidRPr="00A10428">
        <w:rPr>
          <w:rFonts w:ascii="Times New Roman" w:hAnsi="Times New Roman"/>
          <w:bCs/>
          <w:iCs/>
          <w:sz w:val="28"/>
          <w:szCs w:val="28"/>
        </w:rPr>
        <w:t>При формировании ФОС по предмету, курсу, дисциплине должно быть обеспечено его соответствие:</w:t>
      </w:r>
    </w:p>
    <w:p w:rsidR="00BA59EE" w:rsidRPr="00A10428" w:rsidRDefault="00BA59EE" w:rsidP="00BA59EE">
      <w:pPr>
        <w:pStyle w:val="ac"/>
        <w:ind w:firstLine="567"/>
        <w:jc w:val="both"/>
        <w:rPr>
          <w:bCs/>
          <w:iCs/>
          <w:sz w:val="28"/>
          <w:szCs w:val="28"/>
        </w:rPr>
      </w:pPr>
      <w:r w:rsidRPr="00A10428">
        <w:rPr>
          <w:bCs/>
          <w:iCs/>
          <w:sz w:val="28"/>
          <w:szCs w:val="28"/>
        </w:rPr>
        <w:t xml:space="preserve">-  ФГОС НОО, </w:t>
      </w:r>
      <w:r w:rsidR="00CD41E6">
        <w:rPr>
          <w:bCs/>
          <w:iCs/>
          <w:sz w:val="28"/>
          <w:szCs w:val="28"/>
        </w:rPr>
        <w:t xml:space="preserve">ФГОС НОО ОВЗ, </w:t>
      </w:r>
      <w:r w:rsidRPr="00A10428">
        <w:rPr>
          <w:bCs/>
          <w:iCs/>
          <w:sz w:val="28"/>
          <w:szCs w:val="28"/>
        </w:rPr>
        <w:t>ФГОС ООО, ФКГОС СОО; ФГОС СОО</w:t>
      </w:r>
    </w:p>
    <w:p w:rsidR="00BA59EE" w:rsidRDefault="00BA59EE" w:rsidP="00BA59EE">
      <w:pPr>
        <w:pStyle w:val="ac"/>
        <w:ind w:firstLine="567"/>
        <w:jc w:val="both"/>
        <w:rPr>
          <w:bCs/>
          <w:iCs/>
          <w:sz w:val="28"/>
          <w:szCs w:val="28"/>
        </w:rPr>
      </w:pPr>
      <w:r w:rsidRPr="00A10428">
        <w:rPr>
          <w:bCs/>
          <w:iCs/>
          <w:sz w:val="28"/>
          <w:szCs w:val="28"/>
        </w:rPr>
        <w:t>-  ООП НОО, ООО, СОО</w:t>
      </w:r>
    </w:p>
    <w:p w:rsidR="00CD41E6" w:rsidRPr="00A10428" w:rsidRDefault="00CD41E6" w:rsidP="00BA59EE">
      <w:pPr>
        <w:pStyle w:val="ac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АООП НОО, АООП ООО</w:t>
      </w:r>
    </w:p>
    <w:p w:rsidR="00BA59EE" w:rsidRPr="00A10428" w:rsidRDefault="00BA59EE" w:rsidP="00BA59EE">
      <w:pPr>
        <w:pStyle w:val="ac"/>
        <w:ind w:firstLine="567"/>
        <w:jc w:val="both"/>
        <w:rPr>
          <w:sz w:val="28"/>
          <w:szCs w:val="28"/>
        </w:rPr>
      </w:pPr>
      <w:r w:rsidRPr="00A10428">
        <w:rPr>
          <w:sz w:val="28"/>
          <w:szCs w:val="28"/>
        </w:rPr>
        <w:t>-  рабочей программе предмета, курса, дисциплины;</w:t>
      </w:r>
    </w:p>
    <w:p w:rsidR="0035174E" w:rsidRPr="00A10428" w:rsidRDefault="00BA59EE" w:rsidP="00BA59EE">
      <w:pPr>
        <w:pStyle w:val="ac"/>
        <w:ind w:firstLine="567"/>
        <w:jc w:val="both"/>
        <w:rPr>
          <w:sz w:val="28"/>
          <w:szCs w:val="28"/>
        </w:rPr>
      </w:pPr>
      <w:r w:rsidRPr="00A10428">
        <w:rPr>
          <w:sz w:val="28"/>
          <w:szCs w:val="28"/>
        </w:rPr>
        <w:t>- образовательным технологиям, используемым в преподавании данного предмета, курса, дисциплины.</w:t>
      </w:r>
    </w:p>
    <w:p w:rsidR="00C55F96" w:rsidRPr="00A10428" w:rsidRDefault="00C55F96" w:rsidP="00C55F9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10428">
        <w:rPr>
          <w:rFonts w:ascii="Times New Roman" w:hAnsi="Times New Roman" w:cs="Times New Roman"/>
          <w:bCs/>
          <w:iCs/>
          <w:sz w:val="28"/>
          <w:szCs w:val="28"/>
        </w:rPr>
        <w:t>3.3. Назначение оценочного средства определяет его использование для измерения уровня достижений учащихся установленных результатов обучения по одной теме (разделу) и/или совокупности тем (разделов), предмету, курсу, дисциплине в целом</w:t>
      </w:r>
      <w:r w:rsidRPr="00A1042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C55F96" w:rsidRPr="00A10428" w:rsidRDefault="00C55F96" w:rsidP="00C55F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0428">
        <w:rPr>
          <w:rFonts w:ascii="Times New Roman" w:hAnsi="Times New Roman" w:cs="Times New Roman"/>
          <w:bCs/>
          <w:iCs/>
          <w:sz w:val="28"/>
          <w:szCs w:val="28"/>
        </w:rPr>
        <w:t xml:space="preserve">3.4. Структурными элементами </w:t>
      </w:r>
      <w:r w:rsidRPr="00A10428">
        <w:rPr>
          <w:rFonts w:ascii="Times New Roman" w:hAnsi="Times New Roman" w:cs="Times New Roman"/>
          <w:sz w:val="28"/>
          <w:szCs w:val="28"/>
        </w:rPr>
        <w:t>ФОС по предмету, курсу, дисциплине</w:t>
      </w:r>
      <w:r w:rsidRPr="00A10428">
        <w:rPr>
          <w:rFonts w:ascii="Times New Roman" w:hAnsi="Times New Roman" w:cs="Times New Roman"/>
          <w:bCs/>
          <w:iCs/>
          <w:sz w:val="28"/>
          <w:szCs w:val="28"/>
        </w:rPr>
        <w:t xml:space="preserve"> являются:</w:t>
      </w:r>
    </w:p>
    <w:p w:rsidR="00C55F96" w:rsidRPr="00A10428" w:rsidRDefault="00C55F96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t xml:space="preserve">а) титульный лист (приложение </w:t>
      </w:r>
      <w:r w:rsidR="00526B01" w:rsidRPr="00A10428">
        <w:rPr>
          <w:rFonts w:ascii="Times New Roman" w:hAnsi="Times New Roman" w:cs="Times New Roman"/>
          <w:sz w:val="28"/>
          <w:szCs w:val="28"/>
        </w:rPr>
        <w:t>1</w:t>
      </w:r>
      <w:r w:rsidRPr="00A10428">
        <w:rPr>
          <w:rFonts w:ascii="Times New Roman" w:hAnsi="Times New Roman" w:cs="Times New Roman"/>
          <w:sz w:val="28"/>
          <w:szCs w:val="28"/>
        </w:rPr>
        <w:t>)</w:t>
      </w:r>
    </w:p>
    <w:p w:rsidR="00C55F96" w:rsidRDefault="00C55F96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t xml:space="preserve">б) паспорт ФОС (приложение </w:t>
      </w:r>
      <w:r w:rsidR="00526B01" w:rsidRPr="00A10428">
        <w:rPr>
          <w:rFonts w:ascii="Times New Roman" w:hAnsi="Times New Roman" w:cs="Times New Roman"/>
          <w:sz w:val="28"/>
          <w:szCs w:val="28"/>
        </w:rPr>
        <w:t>2</w:t>
      </w:r>
      <w:r w:rsidRPr="00A10428">
        <w:rPr>
          <w:rFonts w:ascii="Times New Roman" w:hAnsi="Times New Roman" w:cs="Times New Roman"/>
          <w:sz w:val="28"/>
          <w:szCs w:val="28"/>
        </w:rPr>
        <w:t>);</w:t>
      </w:r>
    </w:p>
    <w:p w:rsidR="00CD41E6" w:rsidRPr="00CD41E6" w:rsidRDefault="00CD41E6" w:rsidP="00CD41E6">
      <w:pPr>
        <w:pStyle w:val="ac"/>
        <w:jc w:val="both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D41E6">
        <w:rPr>
          <w:sz w:val="28"/>
          <w:szCs w:val="28"/>
        </w:rPr>
        <w:t>комплекты</w:t>
      </w:r>
      <w:r w:rsidRPr="00CD41E6">
        <w:rPr>
          <w:sz w:val="28"/>
          <w:szCs w:val="28"/>
        </w:rPr>
        <w:tab/>
        <w:t>оценочных</w:t>
      </w:r>
      <w:r w:rsidRPr="00CD41E6">
        <w:rPr>
          <w:sz w:val="28"/>
          <w:szCs w:val="28"/>
        </w:rPr>
        <w:tab/>
        <w:t>средств,</w:t>
      </w:r>
      <w:r w:rsidRPr="00CD41E6">
        <w:rPr>
          <w:sz w:val="28"/>
          <w:szCs w:val="28"/>
        </w:rPr>
        <w:tab/>
        <w:t>примерный</w:t>
      </w:r>
      <w:r w:rsidRPr="00CD41E6">
        <w:rPr>
          <w:sz w:val="28"/>
          <w:szCs w:val="28"/>
        </w:rPr>
        <w:tab/>
      </w:r>
      <w:r>
        <w:rPr>
          <w:sz w:val="28"/>
          <w:szCs w:val="28"/>
        </w:rPr>
        <w:t>перечень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 xml:space="preserve">краткая </w:t>
      </w:r>
      <w:r w:rsidRPr="00CD41E6">
        <w:rPr>
          <w:sz w:val="28"/>
          <w:szCs w:val="28"/>
        </w:rPr>
        <w:t>характеристика</w:t>
      </w:r>
      <w:r w:rsidRPr="00CD41E6">
        <w:rPr>
          <w:sz w:val="28"/>
          <w:szCs w:val="28"/>
        </w:rPr>
        <w:tab/>
        <w:t>которых приведены в приложении (3)</w:t>
      </w:r>
    </w:p>
    <w:p w:rsidR="00C55F96" w:rsidRPr="00A10428" w:rsidRDefault="00CD41E6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5F96" w:rsidRPr="00A10428">
        <w:rPr>
          <w:rFonts w:ascii="Times New Roman" w:hAnsi="Times New Roman" w:cs="Times New Roman"/>
          <w:sz w:val="28"/>
          <w:szCs w:val="28"/>
        </w:rPr>
        <w:t>)</w:t>
      </w:r>
      <w:r w:rsidR="00B642F4" w:rsidRPr="00A10428">
        <w:rPr>
          <w:rFonts w:ascii="Times New Roman" w:hAnsi="Times New Roman" w:cs="Times New Roman"/>
          <w:sz w:val="28"/>
          <w:szCs w:val="28"/>
        </w:rPr>
        <w:t xml:space="preserve"> </w:t>
      </w:r>
      <w:r w:rsidR="00C55F96" w:rsidRPr="00A10428">
        <w:rPr>
          <w:rFonts w:ascii="Times New Roman" w:hAnsi="Times New Roman" w:cs="Times New Roman"/>
          <w:sz w:val="28"/>
          <w:szCs w:val="28"/>
        </w:rPr>
        <w:t xml:space="preserve">комплект контрольно-измерительных материалов, разработанных по соответствующей дисциплине и предназначенных для оценки умений, и знаний; </w:t>
      </w:r>
    </w:p>
    <w:p w:rsidR="00C55F96" w:rsidRPr="00A10428" w:rsidRDefault="00C55F96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t>3.5. По каждому оценочному средству в ФОС должны быть приведены критерии формирования оценок.</w:t>
      </w:r>
    </w:p>
    <w:p w:rsidR="00C55F96" w:rsidRPr="00A10428" w:rsidRDefault="00C55F96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t xml:space="preserve">3.6. Включение других оценочных средств в ФОС осуществляется по решению </w:t>
      </w:r>
      <w:r w:rsidR="0028669A">
        <w:rPr>
          <w:rFonts w:ascii="Times New Roman" w:hAnsi="Times New Roman" w:cs="Times New Roman"/>
          <w:sz w:val="28"/>
          <w:szCs w:val="28"/>
        </w:rPr>
        <w:t>педагога</w:t>
      </w:r>
      <w:r w:rsidRPr="00A10428">
        <w:rPr>
          <w:rFonts w:ascii="Times New Roman" w:hAnsi="Times New Roman" w:cs="Times New Roman"/>
          <w:sz w:val="28"/>
          <w:szCs w:val="28"/>
        </w:rPr>
        <w:t xml:space="preserve">, ведущего предмет, курс, дисциплину. </w:t>
      </w:r>
    </w:p>
    <w:p w:rsidR="00C55F96" w:rsidRPr="00A10428" w:rsidRDefault="00C55F96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t xml:space="preserve">3.7. </w:t>
      </w:r>
      <w:r w:rsidRPr="00A10428">
        <w:rPr>
          <w:rFonts w:ascii="Times New Roman" w:hAnsi="Times New Roman" w:cs="Times New Roman"/>
          <w:bCs/>
          <w:iCs/>
          <w:sz w:val="28"/>
          <w:szCs w:val="28"/>
        </w:rPr>
        <w:t>ФОС формируется по каждому предмету, курсу, дисциплине.</w:t>
      </w:r>
    </w:p>
    <w:p w:rsidR="00C55F96" w:rsidRPr="00A10428" w:rsidRDefault="00C55F96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t xml:space="preserve">3.8. ФОС формируется из оценочных средств, разработанных авторскими коллективами УМК, планируемых результатов НОО, ООО, </w:t>
      </w:r>
      <w:r w:rsidR="002D4786" w:rsidRPr="00A10428">
        <w:rPr>
          <w:rFonts w:ascii="Times New Roman" w:hAnsi="Times New Roman" w:cs="Times New Roman"/>
          <w:sz w:val="28"/>
          <w:szCs w:val="28"/>
        </w:rPr>
        <w:t xml:space="preserve">СОО </w:t>
      </w:r>
      <w:r w:rsidRPr="00A10428">
        <w:rPr>
          <w:rFonts w:ascii="Times New Roman" w:hAnsi="Times New Roman" w:cs="Times New Roman"/>
          <w:sz w:val="28"/>
          <w:szCs w:val="28"/>
        </w:rPr>
        <w:t>примерных программ по предметам.</w:t>
      </w:r>
    </w:p>
    <w:p w:rsidR="00C55F96" w:rsidRPr="00CD41E6" w:rsidRDefault="00C55F96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t xml:space="preserve">3.9. ФОС формируется на бумажном и электронном носителях и хранится у </w:t>
      </w:r>
      <w:r w:rsidR="0028669A">
        <w:rPr>
          <w:rFonts w:ascii="Times New Roman" w:hAnsi="Times New Roman" w:cs="Times New Roman"/>
          <w:sz w:val="28"/>
          <w:szCs w:val="28"/>
        </w:rPr>
        <w:t>педагога</w:t>
      </w:r>
      <w:r w:rsidRPr="00A10428">
        <w:rPr>
          <w:rFonts w:ascii="Times New Roman" w:hAnsi="Times New Roman" w:cs="Times New Roman"/>
          <w:sz w:val="28"/>
          <w:szCs w:val="28"/>
        </w:rPr>
        <w:t>, обеспечивающего преподавание данного предмета, курса дисциплины</w:t>
      </w:r>
      <w:r w:rsidRPr="00CD41E6">
        <w:rPr>
          <w:rFonts w:ascii="Times New Roman" w:hAnsi="Times New Roman" w:cs="Times New Roman"/>
          <w:sz w:val="28"/>
          <w:szCs w:val="28"/>
        </w:rPr>
        <w:t xml:space="preserve">. У заместителя директора по УВР хранятся паспорта ФОС, сформированные по уровням образования.  </w:t>
      </w:r>
    </w:p>
    <w:p w:rsidR="00C55F96" w:rsidRPr="00A10428" w:rsidRDefault="00C55F96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E6">
        <w:rPr>
          <w:rFonts w:ascii="Times New Roman" w:hAnsi="Times New Roman" w:cs="Times New Roman"/>
          <w:sz w:val="28"/>
          <w:szCs w:val="28"/>
        </w:rPr>
        <w:t>3.10. ФОС рассматривается на педсовете школы и утверждается директором ОУ.</w:t>
      </w:r>
    </w:p>
    <w:p w:rsidR="00C55F96" w:rsidRPr="00A10428" w:rsidRDefault="00526B01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lastRenderedPageBreak/>
        <w:t>3.11.</w:t>
      </w:r>
      <w:r w:rsidR="00C55F96" w:rsidRPr="00A10428">
        <w:rPr>
          <w:rFonts w:ascii="Times New Roman" w:hAnsi="Times New Roman" w:cs="Times New Roman"/>
          <w:sz w:val="28"/>
          <w:szCs w:val="28"/>
        </w:rPr>
        <w:t xml:space="preserve"> Решение об актуализации, изменении, аннулировании, включении новых оценочных средств в ФОС принимается составителем и отражается в </w:t>
      </w:r>
      <w:r w:rsidRPr="00A10428">
        <w:rPr>
          <w:rFonts w:ascii="Times New Roman" w:hAnsi="Times New Roman" w:cs="Times New Roman"/>
          <w:sz w:val="28"/>
          <w:szCs w:val="28"/>
        </w:rPr>
        <w:t>паспорте ФОС</w:t>
      </w:r>
      <w:r w:rsidR="00C55F96" w:rsidRPr="00A10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74E" w:rsidRPr="00A10428" w:rsidRDefault="0035174E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74E" w:rsidRDefault="0035174E" w:rsidP="00C55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42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D41E6">
        <w:rPr>
          <w:rFonts w:ascii="Times New Roman" w:hAnsi="Times New Roman" w:cs="Times New Roman"/>
          <w:b/>
          <w:sz w:val="28"/>
          <w:szCs w:val="28"/>
        </w:rPr>
        <w:t>Типы и ф</w:t>
      </w:r>
      <w:r w:rsidRPr="00A10428">
        <w:rPr>
          <w:rFonts w:ascii="Times New Roman" w:hAnsi="Times New Roman" w:cs="Times New Roman"/>
          <w:b/>
          <w:sz w:val="28"/>
          <w:szCs w:val="28"/>
        </w:rPr>
        <w:t>ормы контроля, критерии оценивания</w:t>
      </w:r>
      <w:r w:rsidR="00526B01" w:rsidRPr="00A10428">
        <w:rPr>
          <w:rFonts w:ascii="Times New Roman" w:hAnsi="Times New Roman" w:cs="Times New Roman"/>
          <w:b/>
          <w:sz w:val="28"/>
          <w:szCs w:val="28"/>
        </w:rPr>
        <w:t>.</w:t>
      </w:r>
    </w:p>
    <w:p w:rsidR="00CD41E6" w:rsidRPr="00E84AE5" w:rsidRDefault="00CD41E6" w:rsidP="00E84AE5">
      <w:pPr>
        <w:pStyle w:val="ac"/>
        <w:rPr>
          <w:sz w:val="28"/>
          <w:szCs w:val="28"/>
        </w:rPr>
      </w:pPr>
      <w:r w:rsidRPr="00E84AE5">
        <w:rPr>
          <w:sz w:val="28"/>
          <w:szCs w:val="28"/>
        </w:rPr>
        <w:t>4.1. Согласно нормативным документам оценка качества освоения образовательных программ НОО, ООО, СОО включает:</w:t>
      </w:r>
    </w:p>
    <w:p w:rsidR="00CD41E6" w:rsidRPr="00E84AE5" w:rsidRDefault="00CD41E6" w:rsidP="00E84AE5">
      <w:pPr>
        <w:pStyle w:val="ac"/>
        <w:rPr>
          <w:sz w:val="28"/>
          <w:szCs w:val="28"/>
        </w:rPr>
      </w:pPr>
      <w:r w:rsidRPr="00E84AE5">
        <w:rPr>
          <w:sz w:val="28"/>
          <w:szCs w:val="28"/>
        </w:rPr>
        <w:t>текущий контроль успеваемости;</w:t>
      </w:r>
    </w:p>
    <w:p w:rsidR="00CD41E6" w:rsidRPr="00E84AE5" w:rsidRDefault="00CD41E6" w:rsidP="00E84AE5">
      <w:pPr>
        <w:pStyle w:val="ac"/>
        <w:rPr>
          <w:sz w:val="28"/>
          <w:szCs w:val="28"/>
        </w:rPr>
      </w:pPr>
      <w:r w:rsidRPr="00E84AE5">
        <w:rPr>
          <w:sz w:val="28"/>
          <w:szCs w:val="28"/>
        </w:rPr>
        <w:t>промежуточную аттестацию обучающихся;</w:t>
      </w:r>
    </w:p>
    <w:p w:rsidR="00CD41E6" w:rsidRPr="00E84AE5" w:rsidRDefault="00CD41E6" w:rsidP="00E84AE5">
      <w:pPr>
        <w:pStyle w:val="ac"/>
        <w:rPr>
          <w:sz w:val="28"/>
          <w:szCs w:val="28"/>
        </w:rPr>
      </w:pPr>
      <w:r w:rsidRPr="00E84AE5">
        <w:rPr>
          <w:sz w:val="28"/>
          <w:szCs w:val="28"/>
        </w:rPr>
        <w:t>государственную итоговую аттестацию выпускников.</w:t>
      </w:r>
    </w:p>
    <w:p w:rsidR="00CD41E6" w:rsidRPr="00E84AE5" w:rsidRDefault="00CD41E6" w:rsidP="00E84AE5">
      <w:pPr>
        <w:pStyle w:val="ac"/>
        <w:rPr>
          <w:sz w:val="28"/>
          <w:szCs w:val="28"/>
        </w:rPr>
      </w:pPr>
      <w:r w:rsidRPr="00E84AE5">
        <w:rPr>
          <w:sz w:val="28"/>
          <w:szCs w:val="28"/>
        </w:rPr>
        <w:t xml:space="preserve">4.2. </w:t>
      </w:r>
      <w:r w:rsidR="00CC6C06" w:rsidRPr="00E84AE5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образовательных программ создаются настоящие ФОСы для проведения текущего контроля успеваемости и промежуточной аттестации обучающихся.</w:t>
      </w:r>
    </w:p>
    <w:p w:rsidR="0059595A" w:rsidRPr="00E84AE5" w:rsidRDefault="00CC6C06" w:rsidP="00E84AE5">
      <w:pPr>
        <w:pStyle w:val="ac"/>
        <w:rPr>
          <w:sz w:val="28"/>
          <w:szCs w:val="28"/>
        </w:rPr>
      </w:pPr>
      <w:r w:rsidRPr="00E84AE5">
        <w:rPr>
          <w:sz w:val="28"/>
          <w:szCs w:val="28"/>
        </w:rPr>
        <w:t xml:space="preserve">4.3. </w:t>
      </w:r>
      <w:r w:rsidR="007E1DB2" w:rsidRPr="00E84AE5">
        <w:rPr>
          <w:sz w:val="28"/>
          <w:szCs w:val="28"/>
        </w:rPr>
        <w:t>Подавляющее большинство КОС</w:t>
      </w:r>
      <w:r w:rsidR="0059595A" w:rsidRPr="00E84AE5">
        <w:rPr>
          <w:sz w:val="28"/>
          <w:szCs w:val="28"/>
        </w:rPr>
        <w:t xml:space="preserve"> обеспечивает функционирование следующих ниже форм контроля качества освоения обучающимися материала учебной дисциплины, модуля, темы, требующихся умений и навыко</w:t>
      </w:r>
      <w:r w:rsidR="005069AA" w:rsidRPr="00E84AE5">
        <w:rPr>
          <w:sz w:val="28"/>
          <w:szCs w:val="28"/>
        </w:rPr>
        <w:t>в, предполагающихся компетенций:</w:t>
      </w:r>
    </w:p>
    <w:p w:rsidR="0035174E" w:rsidRPr="00A10428" w:rsidRDefault="0035174E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74E" w:rsidRPr="00A10428" w:rsidRDefault="0035174E" w:rsidP="00C55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t>4.</w:t>
      </w:r>
      <w:r w:rsidR="005069AA">
        <w:rPr>
          <w:rFonts w:ascii="Times New Roman" w:hAnsi="Times New Roman" w:cs="Times New Roman"/>
          <w:sz w:val="28"/>
          <w:szCs w:val="28"/>
        </w:rPr>
        <w:t>3.</w:t>
      </w:r>
      <w:r w:rsidRPr="00A10428">
        <w:rPr>
          <w:rFonts w:ascii="Times New Roman" w:hAnsi="Times New Roman" w:cs="Times New Roman"/>
          <w:sz w:val="28"/>
          <w:szCs w:val="28"/>
        </w:rPr>
        <w:t>1</w:t>
      </w:r>
      <w:r w:rsidRPr="00A104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10428">
        <w:rPr>
          <w:rFonts w:ascii="Times New Roman" w:hAnsi="Times New Roman" w:cs="Times New Roman"/>
          <w:b/>
          <w:i/>
          <w:sz w:val="28"/>
          <w:szCs w:val="28"/>
        </w:rPr>
        <w:t>Письменные формы контроля</w:t>
      </w:r>
      <w:r w:rsidR="00B432B8" w:rsidRPr="00A10428">
        <w:rPr>
          <w:rFonts w:ascii="Times New Roman" w:hAnsi="Times New Roman" w:cs="Times New Roman"/>
          <w:b/>
          <w:i/>
          <w:sz w:val="28"/>
          <w:szCs w:val="28"/>
        </w:rPr>
        <w:t xml:space="preserve"> – письменный ответ обучающегося на один или систему вопросов или заданий.</w:t>
      </w:r>
    </w:p>
    <w:p w:rsidR="00B432B8" w:rsidRPr="00C13D56" w:rsidRDefault="0035174E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 xml:space="preserve">Письменные работы могут включать: </w:t>
      </w:r>
    </w:p>
    <w:p w:rsidR="00B432B8" w:rsidRPr="00C13D56" w:rsidRDefault="0035174E" w:rsidP="00B432B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 xml:space="preserve">тесты, </w:t>
      </w:r>
    </w:p>
    <w:p w:rsidR="00B432B8" w:rsidRPr="00C13D56" w:rsidRDefault="0035174E" w:rsidP="00B432B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 xml:space="preserve">контрольные работы, </w:t>
      </w:r>
    </w:p>
    <w:p w:rsidR="00B432B8" w:rsidRPr="00C13D56" w:rsidRDefault="0035174E" w:rsidP="00B432B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>рефераты,</w:t>
      </w:r>
    </w:p>
    <w:p w:rsidR="00B432B8" w:rsidRPr="00C13D56" w:rsidRDefault="00B432B8" w:rsidP="00B432B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>контрольное списывание,</w:t>
      </w:r>
    </w:p>
    <w:p w:rsidR="00B432B8" w:rsidRPr="00C13D56" w:rsidRDefault="00B432B8" w:rsidP="00B432B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>диктант,</w:t>
      </w:r>
    </w:p>
    <w:p w:rsidR="00B432B8" w:rsidRPr="00C13D56" w:rsidRDefault="00B432B8" w:rsidP="00B432B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>комплексную работу,</w:t>
      </w:r>
    </w:p>
    <w:p w:rsidR="00B432B8" w:rsidRPr="00C13D56" w:rsidRDefault="00B432B8" w:rsidP="00B432B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>комплексный анализ текста,</w:t>
      </w:r>
    </w:p>
    <w:p w:rsidR="004B3D69" w:rsidRPr="00C13D56" w:rsidRDefault="00B432B8" w:rsidP="00B432B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>сочинение, изложение</w:t>
      </w:r>
      <w:r w:rsidR="004B3D69" w:rsidRPr="00C13D56">
        <w:rPr>
          <w:rFonts w:ascii="Times New Roman" w:hAnsi="Times New Roman" w:cs="Times New Roman"/>
          <w:sz w:val="28"/>
          <w:szCs w:val="28"/>
        </w:rPr>
        <w:t>,</w:t>
      </w:r>
    </w:p>
    <w:p w:rsidR="00B432B8" w:rsidRPr="00C13D56" w:rsidRDefault="004B3D69" w:rsidP="00C55F9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>комбинированную работу</w:t>
      </w:r>
      <w:r w:rsidR="00B432B8" w:rsidRPr="00C13D56">
        <w:rPr>
          <w:rFonts w:ascii="Times New Roman" w:hAnsi="Times New Roman" w:cs="Times New Roman"/>
          <w:sz w:val="28"/>
          <w:szCs w:val="28"/>
        </w:rPr>
        <w:t>;</w:t>
      </w:r>
    </w:p>
    <w:p w:rsidR="0035174E" w:rsidRPr="00C13D56" w:rsidRDefault="0035174E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>К каждой письменной работе должны быть указаны критерии оценки в процентах и/или в баллах</w:t>
      </w:r>
      <w:r w:rsidR="00907C36" w:rsidRPr="00C13D56">
        <w:rPr>
          <w:rFonts w:ascii="Times New Roman" w:hAnsi="Times New Roman" w:cs="Times New Roman"/>
          <w:sz w:val="28"/>
          <w:szCs w:val="28"/>
        </w:rPr>
        <w:t>, уровнях достижений обучающихся</w:t>
      </w:r>
      <w:r w:rsidRPr="00C13D56">
        <w:rPr>
          <w:rFonts w:ascii="Times New Roman" w:hAnsi="Times New Roman" w:cs="Times New Roman"/>
          <w:sz w:val="28"/>
          <w:szCs w:val="28"/>
        </w:rPr>
        <w:t>.</w:t>
      </w:r>
    </w:p>
    <w:p w:rsidR="00F45BB9" w:rsidRPr="00C13D56" w:rsidRDefault="00F45BB9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74E" w:rsidRPr="00C13D56" w:rsidRDefault="0035174E" w:rsidP="00C55F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>4.</w:t>
      </w:r>
      <w:r w:rsidR="005069AA" w:rsidRPr="00C13D56">
        <w:rPr>
          <w:rFonts w:ascii="Times New Roman" w:hAnsi="Times New Roman" w:cs="Times New Roman"/>
          <w:sz w:val="28"/>
          <w:szCs w:val="28"/>
        </w:rPr>
        <w:t>3.</w:t>
      </w:r>
      <w:r w:rsidRPr="00C13D56">
        <w:rPr>
          <w:rFonts w:ascii="Times New Roman" w:hAnsi="Times New Roman" w:cs="Times New Roman"/>
          <w:sz w:val="28"/>
          <w:szCs w:val="28"/>
        </w:rPr>
        <w:t xml:space="preserve">2. </w:t>
      </w:r>
      <w:r w:rsidRPr="00C13D56">
        <w:rPr>
          <w:rFonts w:ascii="Times New Roman" w:hAnsi="Times New Roman" w:cs="Times New Roman"/>
          <w:b/>
          <w:i/>
          <w:sz w:val="28"/>
          <w:szCs w:val="28"/>
        </w:rPr>
        <w:t>Устные формы контроля</w:t>
      </w:r>
      <w:r w:rsidRPr="00C13D56">
        <w:rPr>
          <w:rFonts w:ascii="Times New Roman" w:hAnsi="Times New Roman" w:cs="Times New Roman"/>
          <w:sz w:val="28"/>
          <w:szCs w:val="28"/>
        </w:rPr>
        <w:t xml:space="preserve"> </w:t>
      </w:r>
      <w:r w:rsidR="005069AA" w:rsidRPr="00C13D56">
        <w:rPr>
          <w:rFonts w:ascii="Times New Roman" w:hAnsi="Times New Roman" w:cs="Times New Roman"/>
          <w:sz w:val="28"/>
          <w:szCs w:val="28"/>
        </w:rPr>
        <w:t xml:space="preserve">– </w:t>
      </w:r>
      <w:r w:rsidR="005069AA" w:rsidRPr="00C13D56">
        <w:rPr>
          <w:rFonts w:ascii="Times New Roman" w:hAnsi="Times New Roman" w:cs="Times New Roman"/>
          <w:b/>
          <w:i/>
          <w:sz w:val="28"/>
          <w:szCs w:val="28"/>
        </w:rPr>
        <w:t>устный ответ обучающегося на один или систему вопросов или заданий.</w:t>
      </w:r>
    </w:p>
    <w:p w:rsidR="00B432B8" w:rsidRPr="00C13D56" w:rsidRDefault="00B432B8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>Устный контроль включает:</w:t>
      </w:r>
    </w:p>
    <w:p w:rsidR="00F45BB9" w:rsidRPr="00C13D56" w:rsidRDefault="00F45BB9" w:rsidP="00B432B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>устный ответ на вопрос или систему вопросов</w:t>
      </w:r>
    </w:p>
    <w:p w:rsidR="00B432B8" w:rsidRPr="00C13D56" w:rsidRDefault="00B432B8" w:rsidP="00B432B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>доклад</w:t>
      </w:r>
    </w:p>
    <w:p w:rsidR="00B432B8" w:rsidRPr="00C13D56" w:rsidRDefault="00B432B8" w:rsidP="00B432B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>ответ на билет</w:t>
      </w:r>
    </w:p>
    <w:p w:rsidR="00B432B8" w:rsidRPr="00C13D56" w:rsidRDefault="00B432B8" w:rsidP="00B432B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>собеседование</w:t>
      </w:r>
    </w:p>
    <w:p w:rsidR="00B432B8" w:rsidRPr="00C13D56" w:rsidRDefault="00B432B8" w:rsidP="00B432B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>проверка уровня читательской компетен</w:t>
      </w:r>
      <w:r w:rsidR="003410DF" w:rsidRPr="00C13D56">
        <w:rPr>
          <w:rFonts w:ascii="Times New Roman" w:hAnsi="Times New Roman" w:cs="Times New Roman"/>
          <w:sz w:val="28"/>
          <w:szCs w:val="28"/>
        </w:rPr>
        <w:t>ции</w:t>
      </w:r>
      <w:r w:rsidR="005069AA" w:rsidRPr="00C13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9AA" w:rsidRPr="00C13D56" w:rsidRDefault="005069AA" w:rsidP="00B642F4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>индивидуальное сообщение по теме</w:t>
      </w:r>
    </w:p>
    <w:p w:rsidR="00B642F4" w:rsidRPr="00C13D56" w:rsidRDefault="00B642F4" w:rsidP="00B64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lastRenderedPageBreak/>
        <w:t>К каждой форме устного контроля должны быть указаны критерии оценки в баллах, уровнях достижений обучающихся</w:t>
      </w:r>
    </w:p>
    <w:p w:rsidR="0035174E" w:rsidRPr="00C13D56" w:rsidRDefault="00B432B8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>4.3.</w:t>
      </w:r>
      <w:r w:rsidR="005069AA" w:rsidRPr="00C13D56">
        <w:rPr>
          <w:rFonts w:ascii="Times New Roman" w:hAnsi="Times New Roman" w:cs="Times New Roman"/>
          <w:sz w:val="28"/>
          <w:szCs w:val="28"/>
        </w:rPr>
        <w:t>3.</w:t>
      </w:r>
      <w:r w:rsidRPr="00C13D56">
        <w:rPr>
          <w:rFonts w:ascii="Times New Roman" w:hAnsi="Times New Roman" w:cs="Times New Roman"/>
          <w:sz w:val="28"/>
          <w:szCs w:val="28"/>
        </w:rPr>
        <w:t xml:space="preserve"> Комбинированная проверка сочетает в себе письменные и устные формы проверки и используется при:</w:t>
      </w:r>
    </w:p>
    <w:p w:rsidR="00B432B8" w:rsidRPr="00C13D56" w:rsidRDefault="00B432B8" w:rsidP="00B432B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>практической работе</w:t>
      </w:r>
    </w:p>
    <w:p w:rsidR="00B432B8" w:rsidRPr="00C13D56" w:rsidRDefault="00B432B8" w:rsidP="00B432B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>защите проекта</w:t>
      </w:r>
    </w:p>
    <w:p w:rsidR="00B642F4" w:rsidRPr="00C13D56" w:rsidRDefault="00B432B8" w:rsidP="00B642F4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>защите портфолио</w:t>
      </w:r>
    </w:p>
    <w:p w:rsidR="00243691" w:rsidRPr="00C13D56" w:rsidRDefault="005069AA" w:rsidP="00C55F9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>4.4.</w:t>
      </w:r>
      <w:r w:rsidR="00B642F4" w:rsidRPr="00C13D56">
        <w:rPr>
          <w:rFonts w:ascii="Times New Roman" w:hAnsi="Times New Roman" w:cs="Times New Roman"/>
          <w:sz w:val="28"/>
          <w:szCs w:val="28"/>
        </w:rPr>
        <w:t xml:space="preserve"> </w:t>
      </w:r>
      <w:r w:rsidR="00B642F4" w:rsidRPr="00C13D56">
        <w:rPr>
          <w:rFonts w:ascii="Times New Roman" w:hAnsi="Times New Roman" w:cs="Times New Roman"/>
          <w:spacing w:val="-2"/>
          <w:sz w:val="28"/>
          <w:szCs w:val="28"/>
        </w:rPr>
        <w:t>На уроках физической культуры контрольные нормативы и испытания являются основным инструментом определения качества физической подготовленности учащихся.</w:t>
      </w:r>
      <w:r w:rsidR="00243691" w:rsidRPr="00C13D56">
        <w:rPr>
          <w:rFonts w:ascii="Times New Roman" w:hAnsi="Times New Roman" w:cs="Times New Roman"/>
          <w:spacing w:val="-2"/>
          <w:sz w:val="28"/>
          <w:szCs w:val="28"/>
        </w:rPr>
        <w:t xml:space="preserve"> Обучающиеся по АООП НОО и </w:t>
      </w:r>
      <w:r w:rsidR="00F45BB9" w:rsidRPr="00C13D56">
        <w:rPr>
          <w:rFonts w:ascii="Times New Roman" w:hAnsi="Times New Roman" w:cs="Times New Roman"/>
          <w:spacing w:val="-2"/>
          <w:sz w:val="28"/>
          <w:szCs w:val="28"/>
        </w:rPr>
        <w:t xml:space="preserve">АООП </w:t>
      </w:r>
      <w:r w:rsidR="00243691" w:rsidRPr="00C13D56">
        <w:rPr>
          <w:rFonts w:ascii="Times New Roman" w:hAnsi="Times New Roman" w:cs="Times New Roman"/>
          <w:spacing w:val="-2"/>
          <w:sz w:val="28"/>
          <w:szCs w:val="28"/>
        </w:rPr>
        <w:t>ООО, освобожденные от сдачи нормативов, при обязательном наличии заключения медицинской комиссии, проходят промежуточную аттестацию в форме ин</w:t>
      </w:r>
      <w:r w:rsidR="0074767A" w:rsidRPr="00C13D56">
        <w:rPr>
          <w:rFonts w:ascii="Times New Roman" w:hAnsi="Times New Roman" w:cs="Times New Roman"/>
          <w:spacing w:val="-2"/>
          <w:sz w:val="28"/>
          <w:szCs w:val="28"/>
        </w:rPr>
        <w:t>дивидуального сообщения по теме.</w:t>
      </w:r>
    </w:p>
    <w:p w:rsidR="00B642F4" w:rsidRPr="00C13D56" w:rsidRDefault="00B642F4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74E" w:rsidRPr="00C13D56" w:rsidRDefault="0035174E" w:rsidP="00C55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D56">
        <w:rPr>
          <w:rFonts w:ascii="Times New Roman" w:hAnsi="Times New Roman" w:cs="Times New Roman"/>
          <w:b/>
          <w:sz w:val="28"/>
          <w:szCs w:val="28"/>
        </w:rPr>
        <w:t>5. Ответственность за разработку и хранение ФОС</w:t>
      </w:r>
    </w:p>
    <w:p w:rsidR="0035174E" w:rsidRPr="00C13D56" w:rsidRDefault="0035174E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>5.1. Общее руковод</w:t>
      </w:r>
      <w:r w:rsidR="000B3F65" w:rsidRPr="00C13D56">
        <w:rPr>
          <w:rFonts w:ascii="Times New Roman" w:hAnsi="Times New Roman" w:cs="Times New Roman"/>
          <w:sz w:val="28"/>
          <w:szCs w:val="28"/>
        </w:rPr>
        <w:t>ство разработкой ФОС осуществляет заместитель</w:t>
      </w:r>
      <w:r w:rsidRPr="00C13D56">
        <w:rPr>
          <w:rFonts w:ascii="Times New Roman" w:hAnsi="Times New Roman" w:cs="Times New Roman"/>
          <w:sz w:val="28"/>
          <w:szCs w:val="28"/>
        </w:rPr>
        <w:t xml:space="preserve"> директора по УВР на основании приказа директора ОУ.</w:t>
      </w:r>
    </w:p>
    <w:p w:rsidR="0035174E" w:rsidRPr="00C13D56" w:rsidRDefault="0035174E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>5.2. Ответственность за координацию действий педагогов по созданию ФОС по образовательным програ</w:t>
      </w:r>
      <w:r w:rsidR="0023478D" w:rsidRPr="00C13D56">
        <w:rPr>
          <w:rFonts w:ascii="Times New Roman" w:hAnsi="Times New Roman" w:cs="Times New Roman"/>
          <w:sz w:val="28"/>
          <w:szCs w:val="28"/>
        </w:rPr>
        <w:t xml:space="preserve">ммам возлагается на </w:t>
      </w:r>
      <w:r w:rsidR="002D4786" w:rsidRPr="00C13D56">
        <w:rPr>
          <w:rFonts w:ascii="Times New Roman" w:hAnsi="Times New Roman" w:cs="Times New Roman"/>
          <w:sz w:val="28"/>
          <w:szCs w:val="28"/>
        </w:rPr>
        <w:t>методический совет школы.</w:t>
      </w:r>
    </w:p>
    <w:p w:rsidR="0035174E" w:rsidRPr="00C13D56" w:rsidRDefault="0035174E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>5.</w:t>
      </w:r>
      <w:r w:rsidR="00526B01" w:rsidRPr="00C13D56">
        <w:rPr>
          <w:rFonts w:ascii="Times New Roman" w:hAnsi="Times New Roman" w:cs="Times New Roman"/>
          <w:sz w:val="28"/>
          <w:szCs w:val="28"/>
        </w:rPr>
        <w:t>3</w:t>
      </w:r>
      <w:r w:rsidRPr="00C13D56">
        <w:rPr>
          <w:rFonts w:ascii="Times New Roman" w:hAnsi="Times New Roman" w:cs="Times New Roman"/>
          <w:sz w:val="28"/>
          <w:szCs w:val="28"/>
        </w:rPr>
        <w:t>.  Непосредственным исполнителем разработки ком</w:t>
      </w:r>
      <w:r w:rsidR="0023478D" w:rsidRPr="00C13D56">
        <w:rPr>
          <w:rFonts w:ascii="Times New Roman" w:hAnsi="Times New Roman" w:cs="Times New Roman"/>
          <w:sz w:val="28"/>
          <w:szCs w:val="28"/>
        </w:rPr>
        <w:t xml:space="preserve">плекта КОС по предмету </w:t>
      </w:r>
      <w:r w:rsidRPr="00C13D56">
        <w:rPr>
          <w:rFonts w:ascii="Times New Roman" w:hAnsi="Times New Roman" w:cs="Times New Roman"/>
          <w:sz w:val="28"/>
          <w:szCs w:val="28"/>
        </w:rPr>
        <w:t>является педагог, ведущий данный предмет в данном классе. Комплект КОС может разрабатываться коллективом авт</w:t>
      </w:r>
      <w:r w:rsidR="0023478D" w:rsidRPr="00C13D56">
        <w:rPr>
          <w:rFonts w:ascii="Times New Roman" w:hAnsi="Times New Roman" w:cs="Times New Roman"/>
          <w:sz w:val="28"/>
          <w:szCs w:val="28"/>
        </w:rPr>
        <w:t>оров в рамках одной предметной области</w:t>
      </w:r>
      <w:r w:rsidRPr="00C13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B01" w:rsidRPr="00A10428" w:rsidRDefault="00526B01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D56">
        <w:rPr>
          <w:rFonts w:ascii="Times New Roman" w:hAnsi="Times New Roman" w:cs="Times New Roman"/>
          <w:sz w:val="28"/>
          <w:szCs w:val="28"/>
        </w:rPr>
        <w:t>5.4</w:t>
      </w:r>
      <w:r w:rsidR="0035174E" w:rsidRPr="00C13D56">
        <w:rPr>
          <w:rFonts w:ascii="Times New Roman" w:hAnsi="Times New Roman" w:cs="Times New Roman"/>
          <w:sz w:val="28"/>
          <w:szCs w:val="28"/>
        </w:rPr>
        <w:t xml:space="preserve">. Работы, связанные с разработкой комплекта КОС, вносятся в индивидуальные планы </w:t>
      </w:r>
      <w:r w:rsidR="0028669A" w:rsidRPr="00C13D56">
        <w:rPr>
          <w:rFonts w:ascii="Times New Roman" w:hAnsi="Times New Roman" w:cs="Times New Roman"/>
          <w:sz w:val="28"/>
          <w:szCs w:val="28"/>
        </w:rPr>
        <w:t>самообразования</w:t>
      </w:r>
      <w:r w:rsidR="00F45BB9" w:rsidRPr="00C13D56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35174E" w:rsidRPr="00C13D56">
        <w:rPr>
          <w:rFonts w:ascii="Times New Roman" w:hAnsi="Times New Roman" w:cs="Times New Roman"/>
          <w:sz w:val="28"/>
          <w:szCs w:val="28"/>
        </w:rPr>
        <w:t>.</w:t>
      </w:r>
    </w:p>
    <w:p w:rsidR="00526B01" w:rsidRPr="00A10428" w:rsidRDefault="00526B01" w:rsidP="00C5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B01" w:rsidRPr="00A10428" w:rsidRDefault="00526B01">
      <w:pPr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br w:type="page"/>
      </w:r>
    </w:p>
    <w:p w:rsidR="0035174E" w:rsidRPr="00A10428" w:rsidRDefault="00526B01" w:rsidP="00526B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1.</w:t>
      </w:r>
      <w:r w:rsidR="0035174E" w:rsidRPr="00A10428">
        <w:rPr>
          <w:rFonts w:ascii="Times New Roman" w:hAnsi="Times New Roman" w:cs="Times New Roman"/>
          <w:sz w:val="28"/>
          <w:szCs w:val="28"/>
        </w:rPr>
        <w:br/>
      </w:r>
    </w:p>
    <w:p w:rsidR="00526B01" w:rsidRPr="00A10428" w:rsidRDefault="00526B01" w:rsidP="0052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28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526B01" w:rsidRPr="00A10428" w:rsidRDefault="00526B01" w:rsidP="00526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42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D4786" w:rsidRPr="00A10428">
        <w:rPr>
          <w:rFonts w:ascii="Times New Roman" w:hAnsi="Times New Roman" w:cs="Times New Roman"/>
          <w:b/>
          <w:bCs/>
          <w:sz w:val="28"/>
          <w:szCs w:val="28"/>
        </w:rPr>
        <w:t>Дубр</w:t>
      </w:r>
      <w:r w:rsidRPr="00A10428">
        <w:rPr>
          <w:rFonts w:ascii="Times New Roman" w:hAnsi="Times New Roman" w:cs="Times New Roman"/>
          <w:b/>
          <w:bCs/>
          <w:sz w:val="28"/>
          <w:szCs w:val="28"/>
        </w:rPr>
        <w:t>овская средняя школа»</w:t>
      </w:r>
    </w:p>
    <w:p w:rsidR="00526B01" w:rsidRPr="00A10428" w:rsidRDefault="00526B01" w:rsidP="00526B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6B01" w:rsidRPr="00A10428" w:rsidRDefault="00526B01" w:rsidP="00526B01">
      <w:pPr>
        <w:tabs>
          <w:tab w:val="num" w:pos="8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526B01" w:rsidRPr="00A10428" w:rsidTr="000A71C0">
        <w:tc>
          <w:tcPr>
            <w:tcW w:w="5069" w:type="dxa"/>
          </w:tcPr>
          <w:p w:rsidR="00526B01" w:rsidRPr="00A10428" w:rsidRDefault="000A71C0" w:rsidP="0052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428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0A71C0" w:rsidRPr="00A10428" w:rsidRDefault="000A71C0" w:rsidP="0052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428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0A71C0" w:rsidRPr="00A10428" w:rsidRDefault="000A71C0" w:rsidP="0052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428">
              <w:rPr>
                <w:rFonts w:ascii="Times New Roman" w:hAnsi="Times New Roman" w:cs="Times New Roman"/>
                <w:sz w:val="28"/>
                <w:szCs w:val="28"/>
              </w:rPr>
              <w:t>Протокол № ____ от _________________</w:t>
            </w:r>
          </w:p>
        </w:tc>
        <w:tc>
          <w:tcPr>
            <w:tcW w:w="5069" w:type="dxa"/>
          </w:tcPr>
          <w:p w:rsidR="00526B01" w:rsidRPr="00A10428" w:rsidRDefault="000A71C0" w:rsidP="000A71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042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A71C0" w:rsidRPr="00A10428" w:rsidRDefault="002D4786" w:rsidP="000A71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0428"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0A71C0" w:rsidRPr="00A10428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 w:rsidRPr="00A10428">
              <w:rPr>
                <w:rFonts w:ascii="Times New Roman" w:hAnsi="Times New Roman" w:cs="Times New Roman"/>
                <w:sz w:val="28"/>
                <w:szCs w:val="28"/>
              </w:rPr>
              <w:t>Дубр</w:t>
            </w:r>
            <w:r w:rsidR="000A71C0" w:rsidRPr="00A10428">
              <w:rPr>
                <w:rFonts w:ascii="Times New Roman" w:hAnsi="Times New Roman" w:cs="Times New Roman"/>
                <w:sz w:val="28"/>
                <w:szCs w:val="28"/>
              </w:rPr>
              <w:t>овская С</w:t>
            </w:r>
            <w:r w:rsidR="0098483A" w:rsidRPr="00A104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71C0" w:rsidRPr="00A10428">
              <w:rPr>
                <w:rFonts w:ascii="Times New Roman" w:hAnsi="Times New Roman" w:cs="Times New Roman"/>
                <w:sz w:val="28"/>
                <w:szCs w:val="28"/>
              </w:rPr>
              <w:t>Ш»</w:t>
            </w:r>
          </w:p>
          <w:p w:rsidR="000A71C0" w:rsidRPr="00A10428" w:rsidRDefault="002D4786" w:rsidP="000A71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0428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</w:p>
        </w:tc>
      </w:tr>
    </w:tbl>
    <w:p w:rsidR="00526B01" w:rsidRPr="00A10428" w:rsidRDefault="00526B01" w:rsidP="0052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B01" w:rsidRPr="00A10428" w:rsidRDefault="00526B01" w:rsidP="0052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01" w:rsidRPr="00A10428" w:rsidRDefault="00526B01" w:rsidP="0052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01" w:rsidRPr="00A10428" w:rsidRDefault="00526B01" w:rsidP="0052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01" w:rsidRPr="00A10428" w:rsidRDefault="00526B01" w:rsidP="0052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28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526B01" w:rsidRPr="00A10428" w:rsidRDefault="00526B01" w:rsidP="0052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28">
        <w:rPr>
          <w:rFonts w:ascii="Times New Roman" w:hAnsi="Times New Roman" w:cs="Times New Roman"/>
          <w:b/>
          <w:sz w:val="28"/>
          <w:szCs w:val="28"/>
        </w:rPr>
        <w:t>ОЦЕНОЧНЫХ СРЕДСТВ</w:t>
      </w:r>
    </w:p>
    <w:p w:rsidR="00526B01" w:rsidRPr="00A10428" w:rsidRDefault="00526B01" w:rsidP="0052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B01" w:rsidRPr="00A10428" w:rsidRDefault="00526B01" w:rsidP="0052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B01" w:rsidRPr="00A10428" w:rsidRDefault="00526B01" w:rsidP="000A7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t>По учебным предметам, курсам, дисциплинам начального общего образования</w:t>
      </w:r>
    </w:p>
    <w:p w:rsidR="00526B01" w:rsidRPr="00A10428" w:rsidRDefault="00526B01" w:rsidP="0052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B01" w:rsidRPr="00A10428" w:rsidRDefault="00526B01" w:rsidP="0052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B01" w:rsidRPr="00A10428" w:rsidRDefault="00526B01" w:rsidP="0052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B01" w:rsidRPr="00A10428" w:rsidRDefault="00526B01" w:rsidP="0052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B01" w:rsidRPr="00A10428" w:rsidRDefault="00526B01" w:rsidP="0052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B01" w:rsidRPr="00A10428" w:rsidRDefault="00526B01" w:rsidP="0052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B01" w:rsidRPr="00A10428" w:rsidRDefault="00526B01" w:rsidP="0052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B01" w:rsidRPr="00A10428" w:rsidRDefault="00526B01" w:rsidP="0052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B01" w:rsidRPr="00A10428" w:rsidRDefault="00526B01" w:rsidP="0052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B01" w:rsidRPr="00A10428" w:rsidRDefault="00526B01" w:rsidP="0052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B01" w:rsidRPr="00A10428" w:rsidRDefault="00526B01" w:rsidP="0052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B01" w:rsidRPr="00A10428" w:rsidRDefault="00526B01" w:rsidP="0052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B01" w:rsidRPr="00A10428" w:rsidRDefault="00526B01" w:rsidP="0052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B01" w:rsidRPr="00A10428" w:rsidRDefault="00526B01" w:rsidP="0052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B01" w:rsidRPr="00A10428" w:rsidRDefault="00526B01" w:rsidP="0052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B01" w:rsidRPr="00A10428" w:rsidRDefault="00526B01" w:rsidP="0052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B01" w:rsidRPr="00A10428" w:rsidRDefault="00526B01" w:rsidP="0052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B01" w:rsidRPr="00A10428" w:rsidRDefault="00526B01" w:rsidP="0052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1C0" w:rsidRPr="00A10428" w:rsidRDefault="000A71C0" w:rsidP="000A7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1C0" w:rsidRPr="00A10428" w:rsidRDefault="000A71C0" w:rsidP="000A7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1C0" w:rsidRPr="00A10428" w:rsidRDefault="000A71C0" w:rsidP="000A7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1C0" w:rsidRPr="00A10428" w:rsidRDefault="000A71C0" w:rsidP="000A7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1C0" w:rsidRPr="00A10428" w:rsidRDefault="00526B01" w:rsidP="006C5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t xml:space="preserve">с. </w:t>
      </w:r>
      <w:r w:rsidR="002D4786" w:rsidRPr="00A10428">
        <w:rPr>
          <w:rFonts w:ascii="Times New Roman" w:hAnsi="Times New Roman" w:cs="Times New Roman"/>
          <w:sz w:val="28"/>
          <w:szCs w:val="28"/>
        </w:rPr>
        <w:t>Дуброво</w:t>
      </w:r>
    </w:p>
    <w:p w:rsidR="006C568A" w:rsidRPr="00A10428" w:rsidRDefault="006C568A" w:rsidP="006C5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1C0" w:rsidRPr="00A10428" w:rsidRDefault="000A71C0" w:rsidP="000A7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1C0" w:rsidRPr="00A10428" w:rsidRDefault="000A71C0" w:rsidP="000A7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1C0" w:rsidRPr="00A10428" w:rsidRDefault="000A71C0" w:rsidP="000A71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10428">
        <w:rPr>
          <w:rFonts w:ascii="Times New Roman" w:hAnsi="Times New Roman" w:cs="Times New Roman"/>
          <w:b/>
          <w:i/>
          <w:sz w:val="28"/>
          <w:szCs w:val="28"/>
        </w:rPr>
        <w:t>Приложение 2.</w:t>
      </w:r>
    </w:p>
    <w:p w:rsidR="000A71C0" w:rsidRPr="00A10428" w:rsidRDefault="000A71C0" w:rsidP="000A71C0">
      <w:pPr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28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0A71C0" w:rsidRPr="00A10428" w:rsidRDefault="000A71C0" w:rsidP="000A71C0">
      <w:pPr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28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:rsidR="000A71C0" w:rsidRPr="00A10428" w:rsidRDefault="000A71C0" w:rsidP="000A71C0">
      <w:pPr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28">
        <w:rPr>
          <w:rFonts w:ascii="Times New Roman" w:hAnsi="Times New Roman" w:cs="Times New Roman"/>
          <w:b/>
          <w:sz w:val="28"/>
          <w:szCs w:val="28"/>
        </w:rPr>
        <w:t xml:space="preserve"> по дисциплине _______________________</w:t>
      </w:r>
    </w:p>
    <w:p w:rsidR="000A71C0" w:rsidRPr="00A10428" w:rsidRDefault="000A71C0" w:rsidP="000A71C0">
      <w:pPr>
        <w:ind w:left="10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042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(наименование дисциплины)</w:t>
      </w:r>
    </w:p>
    <w:p w:rsidR="000A71C0" w:rsidRPr="00A10428" w:rsidRDefault="000A71C0" w:rsidP="000A71C0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0"/>
        <w:gridCol w:w="5367"/>
        <w:gridCol w:w="4161"/>
      </w:tblGrid>
      <w:tr w:rsidR="000A71C0" w:rsidRPr="00A10428" w:rsidTr="000A71C0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1C0" w:rsidRPr="00A10428" w:rsidRDefault="000A71C0" w:rsidP="002379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4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1C0" w:rsidRPr="00A10428" w:rsidRDefault="000A71C0" w:rsidP="002379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428">
              <w:rPr>
                <w:rFonts w:ascii="Times New Roman" w:hAnsi="Times New Roman" w:cs="Times New Roman"/>
                <w:sz w:val="28"/>
                <w:szCs w:val="28"/>
              </w:rPr>
              <w:t>Контролируемые разделы (темы) дисциплины</w:t>
            </w:r>
            <w:r w:rsidRPr="00A10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1C0" w:rsidRPr="00A10428" w:rsidRDefault="000A71C0" w:rsidP="0023791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42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A71C0" w:rsidRPr="00A10428" w:rsidRDefault="000A71C0" w:rsidP="00237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428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оценочного средства </w:t>
            </w:r>
          </w:p>
        </w:tc>
      </w:tr>
      <w:tr w:rsidR="000A71C0" w:rsidRPr="00A10428" w:rsidTr="000A71C0">
        <w:trPr>
          <w:trHeight w:val="86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A10428" w:rsidRDefault="000A71C0" w:rsidP="000A71C0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1C0" w:rsidRPr="00A10428" w:rsidRDefault="000A71C0" w:rsidP="002379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1C0" w:rsidRPr="00A10428" w:rsidRDefault="000A71C0" w:rsidP="00237919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A71C0" w:rsidRPr="00A10428" w:rsidTr="000A71C0">
        <w:trPr>
          <w:trHeight w:val="83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A10428" w:rsidRDefault="000A71C0" w:rsidP="000A71C0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1C0" w:rsidRPr="00A10428" w:rsidRDefault="000A71C0" w:rsidP="002379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C0" w:rsidRPr="00A10428" w:rsidRDefault="000A71C0" w:rsidP="002379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C0" w:rsidRPr="00A10428" w:rsidTr="000A71C0">
        <w:trPr>
          <w:trHeight w:val="110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A10428" w:rsidRDefault="000A71C0" w:rsidP="000A71C0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1C0" w:rsidRPr="00A10428" w:rsidRDefault="000A71C0" w:rsidP="000A71C0">
            <w:pPr>
              <w:pStyle w:val="4"/>
              <w:numPr>
                <w:ilvl w:val="3"/>
                <w:numId w:val="27"/>
              </w:numPr>
              <w:snapToGrid w:val="0"/>
              <w:rPr>
                <w:b w:val="0"/>
                <w:sz w:val="28"/>
              </w:rPr>
            </w:pP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C0" w:rsidRPr="00A10428" w:rsidRDefault="000A71C0" w:rsidP="002379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C0" w:rsidRPr="00A10428" w:rsidTr="000A71C0">
        <w:trPr>
          <w:trHeight w:val="83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A10428" w:rsidRDefault="000A71C0" w:rsidP="000A71C0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1C0" w:rsidRPr="00A10428" w:rsidRDefault="000A71C0" w:rsidP="000A71C0">
            <w:pPr>
              <w:pStyle w:val="4"/>
              <w:numPr>
                <w:ilvl w:val="3"/>
                <w:numId w:val="27"/>
              </w:numPr>
              <w:snapToGrid w:val="0"/>
              <w:rPr>
                <w:b w:val="0"/>
                <w:sz w:val="28"/>
              </w:rPr>
            </w:pP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C0" w:rsidRPr="00A10428" w:rsidRDefault="000A71C0" w:rsidP="002379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C0" w:rsidRPr="00A10428" w:rsidTr="000A71C0">
        <w:trPr>
          <w:trHeight w:val="114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A10428" w:rsidRDefault="000A71C0" w:rsidP="000A71C0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1C0" w:rsidRPr="00A10428" w:rsidRDefault="000A71C0" w:rsidP="000A71C0">
            <w:pPr>
              <w:pStyle w:val="4"/>
              <w:numPr>
                <w:ilvl w:val="3"/>
                <w:numId w:val="27"/>
              </w:numPr>
              <w:snapToGrid w:val="0"/>
              <w:rPr>
                <w:b w:val="0"/>
                <w:sz w:val="28"/>
              </w:rPr>
            </w:pP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C0" w:rsidRPr="00A10428" w:rsidRDefault="000A71C0" w:rsidP="002379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C0" w:rsidRPr="00A10428" w:rsidTr="000A71C0">
        <w:trPr>
          <w:trHeight w:val="85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A10428" w:rsidRDefault="000A71C0" w:rsidP="000A71C0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1C0" w:rsidRPr="00A10428" w:rsidRDefault="000A71C0" w:rsidP="000A71C0">
            <w:pPr>
              <w:pStyle w:val="4"/>
              <w:numPr>
                <w:ilvl w:val="3"/>
                <w:numId w:val="27"/>
              </w:numPr>
              <w:snapToGrid w:val="0"/>
              <w:rPr>
                <w:b w:val="0"/>
                <w:sz w:val="28"/>
              </w:rPr>
            </w:pP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C0" w:rsidRPr="00A10428" w:rsidRDefault="000A71C0" w:rsidP="0023791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1C0" w:rsidRPr="00A10428" w:rsidRDefault="000A71C0" w:rsidP="000A71C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A71C0" w:rsidRPr="00A10428" w:rsidRDefault="000A71C0" w:rsidP="000A71C0">
      <w:pPr>
        <w:jc w:val="both"/>
        <w:rPr>
          <w:rFonts w:ascii="Times New Roman" w:hAnsi="Times New Roman" w:cs="Times New Roman"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t>*</w:t>
      </w:r>
      <w:r w:rsidRPr="00A104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0428">
        <w:rPr>
          <w:rFonts w:ascii="Times New Roman" w:hAnsi="Times New Roman" w:cs="Times New Roman"/>
          <w:sz w:val="28"/>
          <w:szCs w:val="28"/>
        </w:rPr>
        <w:t>Наименование темы (раздела) или тем (разделов) берется</w:t>
      </w:r>
      <w:r w:rsidRPr="00A104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0428">
        <w:rPr>
          <w:rFonts w:ascii="Times New Roman" w:hAnsi="Times New Roman" w:cs="Times New Roman"/>
          <w:sz w:val="28"/>
          <w:szCs w:val="28"/>
        </w:rPr>
        <w:t>из рабочей программы дисциплины.</w:t>
      </w:r>
    </w:p>
    <w:p w:rsidR="000A71C0" w:rsidRPr="00A10428" w:rsidRDefault="000A71C0" w:rsidP="000A7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1C0" w:rsidRPr="00A10428" w:rsidRDefault="000A71C0" w:rsidP="000A7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1C0" w:rsidRPr="00F45BB9" w:rsidRDefault="000A71C0" w:rsidP="00C13D5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10428">
        <w:rPr>
          <w:rFonts w:ascii="Times New Roman" w:hAnsi="Times New Roman" w:cs="Times New Roman"/>
          <w:sz w:val="28"/>
          <w:szCs w:val="28"/>
        </w:rPr>
        <w:br w:type="page"/>
      </w:r>
      <w:r w:rsidRPr="00F45BB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3.</w:t>
      </w:r>
    </w:p>
    <w:p w:rsidR="000A71C0" w:rsidRPr="00F45BB9" w:rsidRDefault="000A71C0" w:rsidP="000A71C0">
      <w:pPr>
        <w:spacing w:after="0" w:line="240" w:lineRule="auto"/>
        <w:ind w:left="-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BB9">
        <w:rPr>
          <w:rFonts w:ascii="Times New Roman" w:hAnsi="Times New Roman" w:cs="Times New Roman"/>
          <w:b/>
          <w:sz w:val="28"/>
          <w:szCs w:val="28"/>
        </w:rPr>
        <w:t>Примерный перечень оценочных средств</w:t>
      </w:r>
    </w:p>
    <w:p w:rsidR="000A71C0" w:rsidRPr="00F45BB9" w:rsidRDefault="000A71C0" w:rsidP="000A7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"/>
        <w:gridCol w:w="2502"/>
        <w:gridCol w:w="4728"/>
        <w:gridCol w:w="2313"/>
      </w:tblGrid>
      <w:tr w:rsidR="00B642F4" w:rsidRPr="00F45BB9" w:rsidTr="005069AA">
        <w:trPr>
          <w:tblHeader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1C0" w:rsidRPr="00F45BB9" w:rsidRDefault="000A71C0" w:rsidP="000A7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1C0" w:rsidRPr="00F45BB9" w:rsidRDefault="000A71C0" w:rsidP="000A7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1C0" w:rsidRPr="00F45BB9" w:rsidRDefault="000A71C0" w:rsidP="000A7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оценочного средства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1C0" w:rsidRPr="00F45BB9" w:rsidRDefault="000A71C0" w:rsidP="000A7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оценочного средства в фонде </w:t>
            </w:r>
          </w:p>
        </w:tc>
      </w:tr>
      <w:tr w:rsidR="00B642F4" w:rsidRPr="00F45BB9" w:rsidTr="005069AA">
        <w:trPr>
          <w:tblHeader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1C0" w:rsidRPr="00F45BB9" w:rsidRDefault="000A71C0" w:rsidP="000A7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1C0" w:rsidRPr="00F45BB9" w:rsidRDefault="000A71C0" w:rsidP="000A7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1C0" w:rsidRPr="00F45BB9" w:rsidRDefault="000A71C0" w:rsidP="000A7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1C0" w:rsidRPr="00F45BB9" w:rsidRDefault="000A71C0" w:rsidP="000A71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42F4" w:rsidRPr="00F45BB9" w:rsidTr="005069AA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snapToGrid w:val="0"/>
              <w:spacing w:after="0" w:line="240" w:lineRule="auto"/>
              <w:ind w:left="64" w:right="122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snapToGrid w:val="0"/>
              <w:spacing w:after="0" w:line="240" w:lineRule="auto"/>
              <w:ind w:righ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контрольных заданий по вариантам </w:t>
            </w:r>
          </w:p>
        </w:tc>
      </w:tr>
      <w:tr w:rsidR="00B642F4" w:rsidRPr="00F45BB9" w:rsidTr="005069AA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snapToGrid w:val="0"/>
              <w:spacing w:after="0" w:line="240" w:lineRule="auto"/>
              <w:ind w:left="64" w:right="122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Целевая подборка работ учащегося, раскрывающая его индивидуальные образовательные достижения в одной или нескольких учебных дисциплинах, во внеурочной деятельности.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snapToGrid w:val="0"/>
              <w:spacing w:after="0" w:line="240" w:lineRule="auto"/>
              <w:ind w:righ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портфолио </w:t>
            </w:r>
          </w:p>
        </w:tc>
      </w:tr>
      <w:tr w:rsidR="00B642F4" w:rsidRPr="00F45BB9" w:rsidTr="005069AA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snapToGrid w:val="0"/>
              <w:spacing w:after="0" w:line="240" w:lineRule="auto"/>
              <w:ind w:left="64" w:right="122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snapToGrid w:val="0"/>
              <w:spacing w:after="0" w:line="240" w:lineRule="auto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 xml:space="preserve">Темы групповых и/или индивидуальных проектов </w:t>
            </w:r>
          </w:p>
        </w:tc>
      </w:tr>
      <w:tr w:rsidR="00B642F4" w:rsidRPr="00F45BB9" w:rsidTr="005069AA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25" w:rsidRPr="00F45BB9" w:rsidRDefault="00E53D25" w:rsidP="000A71C0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25" w:rsidRPr="00F45BB9" w:rsidRDefault="00E53D25" w:rsidP="00341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Тексты для проведения мониторинга уровня сформированности читательской компетен</w:t>
            </w:r>
            <w:r w:rsidR="003410DF" w:rsidRPr="00F45BB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D25" w:rsidRPr="00F45BB9" w:rsidRDefault="00F45BB9" w:rsidP="000A71C0">
            <w:pPr>
              <w:snapToGrid w:val="0"/>
              <w:spacing w:after="0" w:line="240" w:lineRule="auto"/>
              <w:ind w:left="64" w:right="122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проверки уровня сформированности читательской компетенции (темп чтения, выразительность, осознанность чтения) 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D25" w:rsidRPr="00F45BB9" w:rsidRDefault="00E53D25" w:rsidP="000A71C0">
            <w:pPr>
              <w:snapToGrid w:val="0"/>
              <w:spacing w:after="0" w:line="240" w:lineRule="auto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Сборник текстов</w:t>
            </w:r>
          </w:p>
        </w:tc>
      </w:tr>
      <w:tr w:rsidR="00B642F4" w:rsidRPr="00F45BB9" w:rsidTr="005069AA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Разноуровневые задачи и задания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snapToGrid w:val="0"/>
              <w:spacing w:after="0" w:line="240" w:lineRule="auto"/>
              <w:ind w:left="64" w:right="122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Различают задачи и задания:</w:t>
            </w:r>
          </w:p>
          <w:p w:rsidR="000A71C0" w:rsidRPr="00F45BB9" w:rsidRDefault="000A71C0" w:rsidP="000A71C0">
            <w:pPr>
              <w:spacing w:after="0" w:line="240" w:lineRule="auto"/>
              <w:ind w:left="64" w:right="122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 xml:space="preserve">а) репродуктивного уровня, позволяющие оценивать и </w:t>
            </w:r>
            <w:r w:rsidRPr="00F45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0A71C0" w:rsidRPr="00F45BB9" w:rsidRDefault="000A71C0" w:rsidP="000A71C0">
            <w:pPr>
              <w:spacing w:after="0" w:line="240" w:lineRule="auto"/>
              <w:ind w:left="64" w:right="122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0A71C0" w:rsidRPr="00F45BB9" w:rsidRDefault="000A71C0" w:rsidP="000A71C0">
            <w:pPr>
              <w:spacing w:after="0" w:line="240" w:lineRule="auto"/>
              <w:ind w:left="64" w:right="122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snapToGrid w:val="0"/>
              <w:spacing w:after="0" w:line="240" w:lineRule="auto"/>
              <w:ind w:right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Комплект разноуровневых задач и заданий </w:t>
            </w:r>
          </w:p>
        </w:tc>
      </w:tr>
      <w:tr w:rsidR="00B642F4" w:rsidRPr="00F45BB9" w:rsidTr="005069AA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snapToGri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Продукт самостоятельной работы учащегося, представляющий собой краткое изложение в письменном виде полученных результатов теоретического анализа определенной на</w:t>
            </w:r>
            <w:r w:rsidR="006B72E5" w:rsidRPr="00F45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 xml:space="preserve">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 xml:space="preserve">Темы рефератов </w:t>
            </w:r>
          </w:p>
        </w:tc>
      </w:tr>
      <w:tr w:rsidR="00B642F4" w:rsidRPr="00F45BB9" w:rsidTr="005069AA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Доклад, сообщение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snapToGri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Продукт самостоятельной работы учащегося, представляющий собой публичное выступление по представлению полученных результатов решения определенной учебно-практической, учебно-</w:t>
            </w:r>
            <w:r w:rsidRPr="00F45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исследовательской или научной темы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 докладов, сообщений</w:t>
            </w:r>
          </w:p>
        </w:tc>
      </w:tr>
      <w:tr w:rsidR="00B642F4" w:rsidRPr="00F45BB9" w:rsidTr="005069AA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snapToGri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 xml:space="preserve">Темы групповых и/или индивидуальных творческих заданий </w:t>
            </w:r>
          </w:p>
        </w:tc>
      </w:tr>
      <w:tr w:rsidR="00B642F4" w:rsidRPr="00F45BB9" w:rsidTr="005069AA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snapToGrid w:val="0"/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Комплект тестовых заданий</w:t>
            </w:r>
          </w:p>
        </w:tc>
      </w:tr>
      <w:tr w:rsidR="00B642F4" w:rsidRPr="00F45BB9" w:rsidTr="005069AA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 xml:space="preserve">Эссе 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snapToGrid w:val="0"/>
              <w:spacing w:after="0" w:line="240" w:lineRule="auto"/>
              <w:ind w:right="22" w:firstLine="28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1C0" w:rsidRPr="00F45BB9" w:rsidRDefault="000A71C0" w:rsidP="000A71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эссе </w:t>
            </w:r>
          </w:p>
        </w:tc>
      </w:tr>
      <w:tr w:rsidR="00B642F4" w:rsidRPr="00A10428" w:rsidTr="005069AA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68A" w:rsidRPr="00F45BB9" w:rsidRDefault="006C568A" w:rsidP="006C568A">
            <w:pPr>
              <w:numPr>
                <w:ilvl w:val="0"/>
                <w:numId w:val="29"/>
              </w:numPr>
              <w:tabs>
                <w:tab w:val="clear" w:pos="57"/>
                <w:tab w:val="num" w:pos="425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68A" w:rsidRPr="00F45BB9" w:rsidRDefault="006C568A" w:rsidP="006C56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Нормативы по физической культуре</w:t>
            </w:r>
          </w:p>
        </w:tc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68A" w:rsidRPr="00F45BB9" w:rsidRDefault="006C568A" w:rsidP="006C568A">
            <w:pPr>
              <w:snapToGrid w:val="0"/>
              <w:ind w:firstLine="28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 уроках физической культуры контрольные нормативы и испытания являются основным инструментом определения качества физической подготовленности учащихся.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68A" w:rsidRPr="00A10428" w:rsidRDefault="006C568A" w:rsidP="006C56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B9">
              <w:rPr>
                <w:rFonts w:ascii="Times New Roman" w:hAnsi="Times New Roman" w:cs="Times New Roman"/>
                <w:sz w:val="28"/>
                <w:szCs w:val="28"/>
              </w:rPr>
              <w:t>Комплект учебных нормативов</w:t>
            </w:r>
          </w:p>
        </w:tc>
      </w:tr>
    </w:tbl>
    <w:p w:rsidR="000A71C0" w:rsidRPr="00A10428" w:rsidRDefault="000A71C0" w:rsidP="000A71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A71C0" w:rsidRPr="00A10428" w:rsidSect="00C55F96">
      <w:footerReference w:type="default" r:id="rId7"/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6F0" w:rsidRDefault="002416F0" w:rsidP="000335A0">
      <w:pPr>
        <w:spacing w:after="0" w:line="240" w:lineRule="auto"/>
      </w:pPr>
      <w:r>
        <w:separator/>
      </w:r>
    </w:p>
  </w:endnote>
  <w:endnote w:type="continuationSeparator" w:id="0">
    <w:p w:rsidR="002416F0" w:rsidRDefault="002416F0" w:rsidP="0003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77270"/>
      <w:docPartObj>
        <w:docPartGallery w:val="Page Numbers (Bottom of Page)"/>
        <w:docPartUnique/>
      </w:docPartObj>
    </w:sdtPr>
    <w:sdtEndPr/>
    <w:sdtContent>
      <w:p w:rsidR="00AD3027" w:rsidRDefault="008734D0">
        <w:pPr>
          <w:pStyle w:val="a9"/>
          <w:jc w:val="right"/>
        </w:pPr>
        <w:r>
          <w:fldChar w:fldCharType="begin"/>
        </w:r>
        <w:r w:rsidR="00B21046">
          <w:instrText xml:space="preserve"> PAGE   \* MERGEFORMAT </w:instrText>
        </w:r>
        <w:r>
          <w:fldChar w:fldCharType="separate"/>
        </w:r>
        <w:r w:rsidR="00E84A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3027" w:rsidRDefault="00AD30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6F0" w:rsidRDefault="002416F0" w:rsidP="000335A0">
      <w:pPr>
        <w:spacing w:after="0" w:line="240" w:lineRule="auto"/>
      </w:pPr>
      <w:r>
        <w:separator/>
      </w:r>
    </w:p>
  </w:footnote>
  <w:footnote w:type="continuationSeparator" w:id="0">
    <w:p w:rsidR="002416F0" w:rsidRDefault="002416F0" w:rsidP="00033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3" w15:restartNumberingAfterBreak="0">
    <w:nsid w:val="00000124"/>
    <w:multiLevelType w:val="hybridMultilevel"/>
    <w:tmpl w:val="6F744756"/>
    <w:lvl w:ilvl="0" w:tplc="435EFEB8">
      <w:start w:val="1"/>
      <w:numFmt w:val="bullet"/>
      <w:lvlText w:val="−"/>
      <w:lvlJc w:val="left"/>
    </w:lvl>
    <w:lvl w:ilvl="1" w:tplc="8D743608">
      <w:numFmt w:val="decimal"/>
      <w:lvlText w:val=""/>
      <w:lvlJc w:val="left"/>
    </w:lvl>
    <w:lvl w:ilvl="2" w:tplc="27EAB004">
      <w:numFmt w:val="decimal"/>
      <w:lvlText w:val=""/>
      <w:lvlJc w:val="left"/>
    </w:lvl>
    <w:lvl w:ilvl="3" w:tplc="08A89296">
      <w:numFmt w:val="decimal"/>
      <w:lvlText w:val=""/>
      <w:lvlJc w:val="left"/>
    </w:lvl>
    <w:lvl w:ilvl="4" w:tplc="19E4C3DC">
      <w:numFmt w:val="decimal"/>
      <w:lvlText w:val=""/>
      <w:lvlJc w:val="left"/>
    </w:lvl>
    <w:lvl w:ilvl="5" w:tplc="684807AE">
      <w:numFmt w:val="decimal"/>
      <w:lvlText w:val=""/>
      <w:lvlJc w:val="left"/>
    </w:lvl>
    <w:lvl w:ilvl="6" w:tplc="EA9ABDB0">
      <w:numFmt w:val="decimal"/>
      <w:lvlText w:val=""/>
      <w:lvlJc w:val="left"/>
    </w:lvl>
    <w:lvl w:ilvl="7" w:tplc="ABB861F4">
      <w:numFmt w:val="decimal"/>
      <w:lvlText w:val=""/>
      <w:lvlJc w:val="left"/>
    </w:lvl>
    <w:lvl w:ilvl="8" w:tplc="40E899BE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28A24C3E"/>
    <w:lvl w:ilvl="0" w:tplc="3F32AAAA">
      <w:start w:val="1"/>
      <w:numFmt w:val="bullet"/>
      <w:lvlText w:val="-"/>
      <w:lvlJc w:val="left"/>
    </w:lvl>
    <w:lvl w:ilvl="1" w:tplc="B6AECA86">
      <w:numFmt w:val="decimal"/>
      <w:lvlText w:val=""/>
      <w:lvlJc w:val="left"/>
    </w:lvl>
    <w:lvl w:ilvl="2" w:tplc="0044AF52">
      <w:numFmt w:val="decimal"/>
      <w:lvlText w:val=""/>
      <w:lvlJc w:val="left"/>
    </w:lvl>
    <w:lvl w:ilvl="3" w:tplc="4C166BC6">
      <w:numFmt w:val="decimal"/>
      <w:lvlText w:val=""/>
      <w:lvlJc w:val="left"/>
    </w:lvl>
    <w:lvl w:ilvl="4" w:tplc="2D30F8CA">
      <w:numFmt w:val="decimal"/>
      <w:lvlText w:val=""/>
      <w:lvlJc w:val="left"/>
    </w:lvl>
    <w:lvl w:ilvl="5" w:tplc="26A4E540">
      <w:numFmt w:val="decimal"/>
      <w:lvlText w:val=""/>
      <w:lvlJc w:val="left"/>
    </w:lvl>
    <w:lvl w:ilvl="6" w:tplc="4CA014B0">
      <w:numFmt w:val="decimal"/>
      <w:lvlText w:val=""/>
      <w:lvlJc w:val="left"/>
    </w:lvl>
    <w:lvl w:ilvl="7" w:tplc="F5C066F0">
      <w:numFmt w:val="decimal"/>
      <w:lvlText w:val=""/>
      <w:lvlJc w:val="left"/>
    </w:lvl>
    <w:lvl w:ilvl="8" w:tplc="74845E4E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7604DCDC"/>
    <w:lvl w:ilvl="0" w:tplc="6DD63CF6">
      <w:start w:val="1"/>
      <w:numFmt w:val="bullet"/>
      <w:lvlText w:val="−"/>
      <w:lvlJc w:val="left"/>
    </w:lvl>
    <w:lvl w:ilvl="1" w:tplc="0AACBF94">
      <w:numFmt w:val="decimal"/>
      <w:lvlText w:val=""/>
      <w:lvlJc w:val="left"/>
    </w:lvl>
    <w:lvl w:ilvl="2" w:tplc="4C78F272">
      <w:numFmt w:val="decimal"/>
      <w:lvlText w:val=""/>
      <w:lvlJc w:val="left"/>
    </w:lvl>
    <w:lvl w:ilvl="3" w:tplc="C86EDE76">
      <w:numFmt w:val="decimal"/>
      <w:lvlText w:val=""/>
      <w:lvlJc w:val="left"/>
    </w:lvl>
    <w:lvl w:ilvl="4" w:tplc="F7C03B0A">
      <w:numFmt w:val="decimal"/>
      <w:lvlText w:val=""/>
      <w:lvlJc w:val="left"/>
    </w:lvl>
    <w:lvl w:ilvl="5" w:tplc="4B8EDB4C">
      <w:numFmt w:val="decimal"/>
      <w:lvlText w:val=""/>
      <w:lvlJc w:val="left"/>
    </w:lvl>
    <w:lvl w:ilvl="6" w:tplc="9836E7E6">
      <w:numFmt w:val="decimal"/>
      <w:lvlText w:val=""/>
      <w:lvlJc w:val="left"/>
    </w:lvl>
    <w:lvl w:ilvl="7" w:tplc="1EDC2806">
      <w:numFmt w:val="decimal"/>
      <w:lvlText w:val=""/>
      <w:lvlJc w:val="left"/>
    </w:lvl>
    <w:lvl w:ilvl="8" w:tplc="E894211E">
      <w:numFmt w:val="decimal"/>
      <w:lvlText w:val=""/>
      <w:lvlJc w:val="left"/>
    </w:lvl>
  </w:abstractNum>
  <w:abstractNum w:abstractNumId="6" w15:restartNumberingAfterBreak="0">
    <w:nsid w:val="070C0840"/>
    <w:multiLevelType w:val="hybridMultilevel"/>
    <w:tmpl w:val="68D42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76E57"/>
    <w:multiLevelType w:val="hybridMultilevel"/>
    <w:tmpl w:val="C3AC3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05E5"/>
    <w:multiLevelType w:val="multilevel"/>
    <w:tmpl w:val="9D68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97797B"/>
    <w:multiLevelType w:val="hybridMultilevel"/>
    <w:tmpl w:val="7406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240C6"/>
    <w:multiLevelType w:val="hybridMultilevel"/>
    <w:tmpl w:val="64046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54EAB"/>
    <w:multiLevelType w:val="hybridMultilevel"/>
    <w:tmpl w:val="D222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A72D4"/>
    <w:multiLevelType w:val="hybridMultilevel"/>
    <w:tmpl w:val="E22E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10399"/>
    <w:multiLevelType w:val="hybridMultilevel"/>
    <w:tmpl w:val="5AB4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B3FF0"/>
    <w:multiLevelType w:val="hybridMultilevel"/>
    <w:tmpl w:val="3E00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04C61"/>
    <w:multiLevelType w:val="hybridMultilevel"/>
    <w:tmpl w:val="E6F2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64380"/>
    <w:multiLevelType w:val="hybridMultilevel"/>
    <w:tmpl w:val="9F02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161CB"/>
    <w:multiLevelType w:val="hybridMultilevel"/>
    <w:tmpl w:val="CA8A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3614A"/>
    <w:multiLevelType w:val="hybridMultilevel"/>
    <w:tmpl w:val="4DD8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528B8"/>
    <w:multiLevelType w:val="hybridMultilevel"/>
    <w:tmpl w:val="A1388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A4FD2"/>
    <w:multiLevelType w:val="hybridMultilevel"/>
    <w:tmpl w:val="CC64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35DE6"/>
    <w:multiLevelType w:val="hybridMultilevel"/>
    <w:tmpl w:val="0742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A46C5"/>
    <w:multiLevelType w:val="hybridMultilevel"/>
    <w:tmpl w:val="F540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00217"/>
    <w:multiLevelType w:val="hybridMultilevel"/>
    <w:tmpl w:val="D90A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D62F1"/>
    <w:multiLevelType w:val="multilevel"/>
    <w:tmpl w:val="59EA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AE0245"/>
    <w:multiLevelType w:val="hybridMultilevel"/>
    <w:tmpl w:val="8DE27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C2BD9"/>
    <w:multiLevelType w:val="hybridMultilevel"/>
    <w:tmpl w:val="0CDE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C7F3D"/>
    <w:multiLevelType w:val="hybridMultilevel"/>
    <w:tmpl w:val="4A70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4739D"/>
    <w:multiLevelType w:val="hybridMultilevel"/>
    <w:tmpl w:val="2332BFA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 w15:restartNumberingAfterBreak="0">
    <w:nsid w:val="689D253C"/>
    <w:multiLevelType w:val="hybridMultilevel"/>
    <w:tmpl w:val="614E6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61573"/>
    <w:multiLevelType w:val="hybridMultilevel"/>
    <w:tmpl w:val="8F900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E924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65A47"/>
    <w:multiLevelType w:val="hybridMultilevel"/>
    <w:tmpl w:val="34D0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4"/>
  </w:num>
  <w:num w:numId="4">
    <w:abstractNumId w:val="8"/>
  </w:num>
  <w:num w:numId="5">
    <w:abstractNumId w:val="30"/>
  </w:num>
  <w:num w:numId="6">
    <w:abstractNumId w:val="6"/>
  </w:num>
  <w:num w:numId="7">
    <w:abstractNumId w:val="17"/>
  </w:num>
  <w:num w:numId="8">
    <w:abstractNumId w:val="19"/>
  </w:num>
  <w:num w:numId="9">
    <w:abstractNumId w:val="15"/>
  </w:num>
  <w:num w:numId="10">
    <w:abstractNumId w:val="10"/>
  </w:num>
  <w:num w:numId="11">
    <w:abstractNumId w:val="31"/>
  </w:num>
  <w:num w:numId="12">
    <w:abstractNumId w:val="28"/>
  </w:num>
  <w:num w:numId="13">
    <w:abstractNumId w:val="21"/>
  </w:num>
  <w:num w:numId="14">
    <w:abstractNumId w:val="26"/>
  </w:num>
  <w:num w:numId="15">
    <w:abstractNumId w:val="29"/>
  </w:num>
  <w:num w:numId="16">
    <w:abstractNumId w:val="9"/>
  </w:num>
  <w:num w:numId="17">
    <w:abstractNumId w:val="22"/>
  </w:num>
  <w:num w:numId="18">
    <w:abstractNumId w:val="27"/>
  </w:num>
  <w:num w:numId="19">
    <w:abstractNumId w:val="13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  <w:num w:numId="27">
    <w:abstractNumId w:val="0"/>
  </w:num>
  <w:num w:numId="28">
    <w:abstractNumId w:val="2"/>
  </w:num>
  <w:num w:numId="29">
    <w:abstractNumId w:val="1"/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7"/>
  </w:num>
  <w:num w:numId="35">
    <w:abstractNumId w:val="18"/>
  </w:num>
  <w:num w:numId="36">
    <w:abstractNumId w:val="4"/>
  </w:num>
  <w:num w:numId="37">
    <w:abstractNumId w:val="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0A61"/>
    <w:rsid w:val="000335A0"/>
    <w:rsid w:val="000521E9"/>
    <w:rsid w:val="000A71C0"/>
    <w:rsid w:val="000B39FE"/>
    <w:rsid w:val="000B3F65"/>
    <w:rsid w:val="000E0BCA"/>
    <w:rsid w:val="001116A1"/>
    <w:rsid w:val="00211230"/>
    <w:rsid w:val="0023478D"/>
    <w:rsid w:val="002416F0"/>
    <w:rsid w:val="00243691"/>
    <w:rsid w:val="0026796C"/>
    <w:rsid w:val="00286276"/>
    <w:rsid w:val="0028669A"/>
    <w:rsid w:val="002D1F03"/>
    <w:rsid w:val="002D4786"/>
    <w:rsid w:val="003410DF"/>
    <w:rsid w:val="0035174E"/>
    <w:rsid w:val="003B79CB"/>
    <w:rsid w:val="003E70B8"/>
    <w:rsid w:val="0040730F"/>
    <w:rsid w:val="00456459"/>
    <w:rsid w:val="004614F7"/>
    <w:rsid w:val="004B3D69"/>
    <w:rsid w:val="004F4E4E"/>
    <w:rsid w:val="005069AA"/>
    <w:rsid w:val="00507561"/>
    <w:rsid w:val="00526B01"/>
    <w:rsid w:val="00595244"/>
    <w:rsid w:val="0059595A"/>
    <w:rsid w:val="005B2BC2"/>
    <w:rsid w:val="005B673C"/>
    <w:rsid w:val="005E3C68"/>
    <w:rsid w:val="006B6AEF"/>
    <w:rsid w:val="006B72E5"/>
    <w:rsid w:val="006C568A"/>
    <w:rsid w:val="0074767A"/>
    <w:rsid w:val="0075361C"/>
    <w:rsid w:val="00770670"/>
    <w:rsid w:val="00787D8F"/>
    <w:rsid w:val="007B3C70"/>
    <w:rsid w:val="007E1DB2"/>
    <w:rsid w:val="007E6914"/>
    <w:rsid w:val="00817269"/>
    <w:rsid w:val="00833832"/>
    <w:rsid w:val="008734D0"/>
    <w:rsid w:val="008B5A62"/>
    <w:rsid w:val="008F5F0A"/>
    <w:rsid w:val="00907C36"/>
    <w:rsid w:val="00921E60"/>
    <w:rsid w:val="00925AA8"/>
    <w:rsid w:val="0098483A"/>
    <w:rsid w:val="009A072C"/>
    <w:rsid w:val="00A10428"/>
    <w:rsid w:val="00A51410"/>
    <w:rsid w:val="00AD3027"/>
    <w:rsid w:val="00B0751F"/>
    <w:rsid w:val="00B21046"/>
    <w:rsid w:val="00B432B8"/>
    <w:rsid w:val="00B642F4"/>
    <w:rsid w:val="00B90664"/>
    <w:rsid w:val="00B96A49"/>
    <w:rsid w:val="00BA2CAF"/>
    <w:rsid w:val="00BA59EE"/>
    <w:rsid w:val="00BC52E5"/>
    <w:rsid w:val="00BC56F0"/>
    <w:rsid w:val="00BD5A36"/>
    <w:rsid w:val="00BE44A3"/>
    <w:rsid w:val="00C13D56"/>
    <w:rsid w:val="00C32F5B"/>
    <w:rsid w:val="00C55F96"/>
    <w:rsid w:val="00CA53E6"/>
    <w:rsid w:val="00CC6C06"/>
    <w:rsid w:val="00CD2738"/>
    <w:rsid w:val="00CD41E6"/>
    <w:rsid w:val="00CE1438"/>
    <w:rsid w:val="00CE6006"/>
    <w:rsid w:val="00DB269F"/>
    <w:rsid w:val="00DD3068"/>
    <w:rsid w:val="00DE1B7F"/>
    <w:rsid w:val="00E10528"/>
    <w:rsid w:val="00E17F68"/>
    <w:rsid w:val="00E53D25"/>
    <w:rsid w:val="00E656AF"/>
    <w:rsid w:val="00E66B0B"/>
    <w:rsid w:val="00E84AE5"/>
    <w:rsid w:val="00ED6A24"/>
    <w:rsid w:val="00EF5382"/>
    <w:rsid w:val="00F04704"/>
    <w:rsid w:val="00F10A61"/>
    <w:rsid w:val="00F45BB9"/>
    <w:rsid w:val="00FA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3F37"/>
  <w15:docId w15:val="{C0438B31-902F-4EB8-A810-FDD6D9FF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4D0"/>
  </w:style>
  <w:style w:type="paragraph" w:styleId="4">
    <w:name w:val="heading 4"/>
    <w:basedOn w:val="a"/>
    <w:next w:val="a"/>
    <w:link w:val="40"/>
    <w:qFormat/>
    <w:rsid w:val="000A71C0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A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0A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D2738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11">
    <w:name w:val="Font Style11"/>
    <w:basedOn w:val="a0"/>
    <w:rsid w:val="00CD2738"/>
    <w:rPr>
      <w:rFonts w:ascii="Calibri" w:hAnsi="Calibri" w:cs="Calibri"/>
      <w:sz w:val="18"/>
      <w:szCs w:val="18"/>
    </w:rPr>
  </w:style>
  <w:style w:type="paragraph" w:customStyle="1" w:styleId="Style6">
    <w:name w:val="Style6"/>
    <w:basedOn w:val="a"/>
    <w:uiPriority w:val="99"/>
    <w:rsid w:val="00CD2738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D2738"/>
    <w:rPr>
      <w:rFonts w:ascii="Lucida Sans Unicode" w:hAnsi="Lucida Sans Unicode" w:cs="Lucida Sans Unicode"/>
      <w:b/>
      <w:bCs/>
      <w:spacing w:val="-2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3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35A0"/>
  </w:style>
  <w:style w:type="paragraph" w:styleId="a9">
    <w:name w:val="footer"/>
    <w:basedOn w:val="a"/>
    <w:link w:val="aa"/>
    <w:uiPriority w:val="99"/>
    <w:unhideWhenUsed/>
    <w:rsid w:val="00033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35A0"/>
  </w:style>
  <w:style w:type="paragraph" w:customStyle="1" w:styleId="1">
    <w:name w:val="Абзац списка1"/>
    <w:basedOn w:val="a"/>
    <w:rsid w:val="0035174E"/>
    <w:pPr>
      <w:ind w:left="720"/>
      <w:contextualSpacing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52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0A71C0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c">
    <w:name w:val="No Spacing"/>
    <w:uiPriority w:val="1"/>
    <w:qFormat/>
    <w:rsid w:val="00BA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0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0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64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1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15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7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64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3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6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36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0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9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4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6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4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9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6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6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2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0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6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9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4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5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6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7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0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8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3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8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6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48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4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0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5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1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3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5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6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6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5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5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9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4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9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6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6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3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0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9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1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7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9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7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1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2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2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3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9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3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3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3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9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0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2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9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8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9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03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2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1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1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6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1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5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9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3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54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8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2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8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8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8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6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4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3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1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4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2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8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1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6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1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8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2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2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4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9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3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5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1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2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5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5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2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3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6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2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9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5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0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8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8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5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0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0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0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8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8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4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1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4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02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4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3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9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8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3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2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0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2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0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4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8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3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4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6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63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5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1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9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2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5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0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6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22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0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7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83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7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5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1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9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8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9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1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2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2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2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64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8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86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2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2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10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Директор</cp:lastModifiedBy>
  <cp:revision>11</cp:revision>
  <cp:lastPrinted>2021-02-27T06:40:00Z</cp:lastPrinted>
  <dcterms:created xsi:type="dcterms:W3CDTF">2017-08-29T11:04:00Z</dcterms:created>
  <dcterms:modified xsi:type="dcterms:W3CDTF">2021-02-27T06:40:00Z</dcterms:modified>
</cp:coreProperties>
</file>